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F860" w14:textId="77777777" w:rsidR="004C4811" w:rsidRPr="004C4811" w:rsidRDefault="004C4811" w:rsidP="004C4811">
      <w:pPr>
        <w:jc w:val="center"/>
        <w:rPr>
          <w:b w:val="0"/>
          <w:sz w:val="18"/>
          <w:szCs w:val="18"/>
          <w:lang w:val="sr-Latn-RS" w:eastAsia="sr-Latn-CS"/>
        </w:rPr>
      </w:pPr>
    </w:p>
    <w:p w14:paraId="37D87097" w14:textId="77777777" w:rsidR="004C4811" w:rsidRPr="004C4811" w:rsidRDefault="004C4811" w:rsidP="004C4811">
      <w:pPr>
        <w:jc w:val="center"/>
        <w:rPr>
          <w:b w:val="0"/>
          <w:color w:val="000000"/>
          <w:sz w:val="26"/>
          <w:szCs w:val="26"/>
          <w:lang w:val="sr-Cyrl-RS" w:eastAsia="sr-Latn-CS"/>
        </w:rPr>
      </w:pPr>
      <w:r w:rsidRPr="004C4811">
        <w:rPr>
          <w:b w:val="0"/>
          <w:color w:val="000000"/>
          <w:sz w:val="26"/>
          <w:szCs w:val="26"/>
          <w:lang w:val="sr-Cyrl-RS" w:eastAsia="sr-Latn-CS"/>
        </w:rPr>
        <w:t>РАСПОРЕД  ЧАСОВА-РАЗРЕДНА НАСТАВА</w:t>
      </w:r>
    </w:p>
    <w:p w14:paraId="0564120C" w14:textId="77777777" w:rsidR="004C4811" w:rsidRPr="004C4811" w:rsidRDefault="004C4811" w:rsidP="004C4811">
      <w:pPr>
        <w:jc w:val="center"/>
        <w:rPr>
          <w:b w:val="0"/>
          <w:szCs w:val="24"/>
          <w:lang w:val="sr-Cyrl-RS" w:eastAsia="sr-Latn-CS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10"/>
        <w:gridCol w:w="487"/>
        <w:gridCol w:w="449"/>
        <w:gridCol w:w="449"/>
        <w:gridCol w:w="449"/>
        <w:gridCol w:w="449"/>
        <w:gridCol w:w="449"/>
        <w:gridCol w:w="449"/>
        <w:gridCol w:w="449"/>
        <w:gridCol w:w="449"/>
        <w:gridCol w:w="669"/>
      </w:tblGrid>
      <w:tr w:rsidR="004C4811" w:rsidRPr="004C4811" w14:paraId="0E73371B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B150AE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spacing w:val="-3"/>
                <w:w w:val="45"/>
                <w:szCs w:val="24"/>
              </w:rPr>
              <w:t>Наставник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14F669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spacing w:val="-2"/>
                <w:w w:val="45"/>
                <w:szCs w:val="24"/>
              </w:rPr>
              <w:t>Разред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E200E5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ED3FF9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60237B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E20A08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4BC341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3271B5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E51A3D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D08307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E386DF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5DF9F0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EE4CAE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A47CC9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F8189B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78BF8E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4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FD9B40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5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DDD3EA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BB93DC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C82A14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1A70FE6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BDD5DD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665A41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455265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1AC36D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6C187A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97E544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3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w w:val="45"/>
                <w:szCs w:val="24"/>
              </w:rPr>
              <w:t>5</w:t>
            </w:r>
          </w:p>
        </w:tc>
      </w:tr>
      <w:tr w:rsidR="004C4811" w:rsidRPr="004C4811" w14:paraId="37DC4EEE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55710C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pacing w:val="1"/>
                <w:w w:val="4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Максимовић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Дејана</w:t>
            </w:r>
            <w:proofErr w:type="spellEnd"/>
          </w:p>
          <w:p w14:paraId="7515B317" w14:textId="78A24C53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C84609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D7AFFD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2B5934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AE0D3A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E248FF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BB4294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9A0A99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396D80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CEB4E8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A3068C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E30B56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DABBD6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08D1C5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084F0D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7198EE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A8CF3E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C770FD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EA8445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8517F4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98D05A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21E0A3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579DAB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EC7401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CF2AE5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517F0F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2830825" w14:textId="77777777" w:rsidR="004C4811" w:rsidRPr="004C4811" w:rsidRDefault="004C4811" w:rsidP="004C4811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C4811" w:rsidRPr="004C4811" w14:paraId="2A52BC2F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9CCD1F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1"/>
                <w:w w:val="35"/>
                <w:szCs w:val="24"/>
              </w:rPr>
              <w:t>Бугаринов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 xml:space="preserve">  </w:t>
            </w:r>
            <w:r w:rsidRPr="004C4811">
              <w:rPr>
                <w:rFonts w:eastAsia="Calibri"/>
                <w:b w:val="0"/>
                <w:spacing w:val="8"/>
                <w:w w:val="3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Бранислава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1A07BF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4C1E27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D19E09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4CA209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95197A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A3498A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ECFDE4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78E634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C83FB8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E5453B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41D454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1F6FFB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BBE052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3D8569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D7E392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E63F27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B58F8B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F4AADF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F00D82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E7096C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054FEA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7BAF70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AA3D2F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9E1E8B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AAA504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2D7C2A4" w14:textId="77777777" w:rsidR="004C4811" w:rsidRPr="004C4811" w:rsidRDefault="004C4811" w:rsidP="004C4811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C4811" w:rsidRPr="004C4811" w14:paraId="1C90C85D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30A302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Милошевић</w:t>
            </w:r>
            <w:proofErr w:type="spellEnd"/>
            <w:r w:rsidRPr="004C4811">
              <w:rPr>
                <w:rFonts w:eastAsia="Calibri"/>
                <w:b w:val="0"/>
                <w:w w:val="40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Микица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8E6AAF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43A0BF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1EADAB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9D5E80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E3392A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B8D613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9D83BD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77BDF6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6362C6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752A89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91B5B2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Додатна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98522B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39192D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2BAD2B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433831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738C87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86E950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5572E2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C92E33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A2291C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B3FB4D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609A0B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A67ECE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FF7C13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EBB50E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31AF75E" w14:textId="77777777" w:rsidR="004C4811" w:rsidRPr="004C4811" w:rsidRDefault="004C4811" w:rsidP="004C4811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C4811" w:rsidRPr="004C4811" w14:paraId="27379478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9634AE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Вуковић</w:t>
            </w:r>
            <w:proofErr w:type="spellEnd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Каја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13CBBA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1F80A1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3A85AD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CB1CA5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BAB419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400389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787C09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DF327A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4444B1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B01980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73158B9" w14:textId="77777777" w:rsidR="004C4811" w:rsidRPr="004C4811" w:rsidRDefault="004C4811" w:rsidP="004C4811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B257C7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823964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847EC9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A4D3B4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50"/>
                <w:szCs w:val="24"/>
              </w:rPr>
              <w:t>Српскиј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50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FE89A8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97D885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FE4FE5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EFF714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8A8B66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B6BA8C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C3695B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51A428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B7725F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4F81DF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DA17CA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</w:tr>
      <w:tr w:rsidR="004C4811" w:rsidRPr="004C4811" w14:paraId="2B151535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A4780D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Поповић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Гордана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427336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EEC4BE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A28304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2D04A4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BBECB7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190016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C9375C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01B5D6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4DB95D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70FDCA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68FD49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6DAB4D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F5860B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C841B2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313C2D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825F01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278A19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18DBBB4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0AD61A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687EDA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7B4088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0B861D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C8D2D9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F1A1F0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825BD2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AD5E73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</w:tr>
      <w:tr w:rsidR="004C4811" w:rsidRPr="004C4811" w14:paraId="5E5F16B1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2DB6A7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Поповић</w:t>
            </w:r>
            <w:proofErr w:type="spellEnd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Наташа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68F693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6C50A2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022339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B22B42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D66E74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FC3933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Фзичков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CF2971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19A3FF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594C9F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813C28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91B3DD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52037C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0096D0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4A81F7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0CC49D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838846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B3D256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3D00E1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FB8B0D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B64FBF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C227CE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21FA6A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348451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68FF5C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BD3918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E82E38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</w:tr>
      <w:tr w:rsidR="004C4811" w:rsidRPr="004C4811" w14:paraId="2A2BE93C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0F6790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35"/>
                <w:szCs w:val="24"/>
              </w:rPr>
              <w:t>Граховац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 xml:space="preserve">  </w:t>
            </w:r>
            <w:r w:rsidRPr="004C4811">
              <w:rPr>
                <w:rFonts w:eastAsia="Calibri"/>
                <w:b w:val="0"/>
                <w:spacing w:val="12"/>
                <w:w w:val="3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Желмира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A8E4E5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05F89E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C39B69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D1EE7B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5ABDDE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D6D986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07C700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0E2706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9FEA0D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86D434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2B9E4B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087FAA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BA6A42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2F4C98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3E3496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184EC8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373FD7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3D0B8E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952E9A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CDACD8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10B019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E49DAE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25E7A0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D7B20F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7AB6B9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64B84A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</w:tr>
      <w:tr w:rsidR="004C4811" w:rsidRPr="004C4811" w14:paraId="3C994430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19F66F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Вуковић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Сања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B3E904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A31358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CDF580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F41ED0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F2ED42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28D8EE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BAFBFE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062038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B2DCFC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7898DB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30E8E1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06D84F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4938AB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B3D802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169FA5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0"/>
                <w:szCs w:val="24"/>
              </w:rPr>
              <w:t>Светоконас</w:t>
            </w:r>
            <w:proofErr w:type="spellEnd"/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9B5887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441F5A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117B0A7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84CA96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00AD2A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A3FC6B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BB6BB3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C39D07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0FEBBF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77D098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2E37F5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</w:tr>
      <w:tr w:rsidR="004C4811" w:rsidRPr="004C4811" w14:paraId="2A0127B3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ED9AA8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Младеновић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Иванка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F6F9C4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III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7CB92E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7CFA7D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465FF7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805C8A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0EF7B6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E5DAB8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A8A521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77BA2A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D1BD54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FD110B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27BA1E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BFF488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B8E379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9F664F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C8BD61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BA0BD9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097361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4029BB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31DB93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6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65844A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34FBA2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4A5361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1182A7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7217CC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ABCD9E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</w:tr>
      <w:tr w:rsidR="004C4811" w:rsidRPr="004C4811" w14:paraId="15CAD317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95CC64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Родић</w:t>
            </w:r>
            <w:proofErr w:type="spellEnd"/>
            <w:r w:rsidRPr="004C4811">
              <w:rPr>
                <w:rFonts w:eastAsia="Calibri"/>
                <w:b w:val="0"/>
                <w:w w:val="4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Биљана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72EAFB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III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517BBD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A8F434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515293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7DB6A8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79218A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AC7A7B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878E48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0E4D85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64CDA7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D653AE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F90A00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A591C8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7A7CF4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BC833D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A79461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9821C9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F90D1C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1CDC81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6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E81144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8F4F64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89840F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401B27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027DAB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3FF734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9F5625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</w:tr>
      <w:tr w:rsidR="004C4811" w:rsidRPr="004C4811" w14:paraId="4F40337D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110DC4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ИвићМијатов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 xml:space="preserve">   </w:t>
            </w:r>
            <w:r w:rsidRPr="004C4811">
              <w:rPr>
                <w:rFonts w:eastAsia="Calibri"/>
                <w:b w:val="0"/>
                <w:spacing w:val="6"/>
                <w:w w:val="3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Светлана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EDEFE6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III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BD2D69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27F2D8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40289C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Енглскиј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06B98A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ACC8CA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43C7C7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F7EE77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282E06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1E89CC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3D3365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8D87C5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4274CE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2BD38D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039850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9B1A5A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F2DBDF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8DE21B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7CC174E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6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4ADA32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458A05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70B80D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F5ABF8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77173F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67A4B6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CABA0A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</w:tr>
      <w:tr w:rsidR="004C4811" w:rsidRPr="004C4811" w14:paraId="4CEE5E90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D041B0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Потпара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 xml:space="preserve">  </w:t>
            </w:r>
            <w:r w:rsidRPr="004C4811">
              <w:rPr>
                <w:rFonts w:eastAsia="Calibri"/>
                <w:b w:val="0"/>
                <w:spacing w:val="8"/>
                <w:w w:val="3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spacing w:val="-2"/>
                <w:w w:val="35"/>
                <w:szCs w:val="24"/>
              </w:rPr>
              <w:t>Јулија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18E96F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III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-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6435D0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154855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28C7CD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29D8E2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16376C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FCFF5B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811AC3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908B22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DA7DC9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BC62C7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CA510D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38333A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B61BF6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FF8803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B5AFDC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CC62ED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A005B8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AC521D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7AF107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6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21862D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C951E0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FAF0F9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9F7465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E53448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B7830A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50"/>
                <w:szCs w:val="24"/>
              </w:rPr>
              <w:t>Секција</w:t>
            </w:r>
            <w:proofErr w:type="spellEnd"/>
          </w:p>
        </w:tc>
      </w:tr>
      <w:tr w:rsidR="004C4811" w:rsidRPr="004C4811" w14:paraId="0A88714E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FAE9EA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Карић</w:t>
            </w:r>
            <w:proofErr w:type="spellEnd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Ирена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908DBB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IV-1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3E2935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63B347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8598EF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Енглскиј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ECEF86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51CF46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2D974A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B5D04F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A94002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AD58C4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D73C35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Додатна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D1A570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68A2AC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D9899D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8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Пр.ИДруштв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253B79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0B7ACF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Додатна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173830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775B73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A01E05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508537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2B77626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E072FF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4C8A83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0EA45B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6820B8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8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Пр.ИДруштв</w:t>
            </w:r>
            <w:proofErr w:type="spellEnd"/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600DF6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</w:tr>
      <w:tr w:rsidR="004C4811" w:rsidRPr="004C4811" w14:paraId="58EEA76D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F6F77D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lastRenderedPageBreak/>
              <w:t>Анушић</w:t>
            </w:r>
            <w:proofErr w:type="spellEnd"/>
            <w:r w:rsidRPr="004C4811">
              <w:rPr>
                <w:rFonts w:eastAsia="Calibri"/>
                <w:b w:val="0"/>
                <w:w w:val="4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Марија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255E11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IV-2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3A891E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4F262B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1C22D3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14CB6C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70C9B13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9A61D3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4BC983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228FEE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9C8AEB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2E3ED5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D13E47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F2F766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ADD2AF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8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Пр.ИДруштв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1C6741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56063D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DE2B52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D4D652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D2F436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493A321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89F9A0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DE5E9CB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847015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70C26E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83E195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8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Пр.ИДруштв</w:t>
            </w:r>
            <w:proofErr w:type="spellEnd"/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15F87EE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Додатна</w:t>
            </w:r>
            <w:proofErr w:type="spellEnd"/>
          </w:p>
        </w:tc>
      </w:tr>
      <w:tr w:rsidR="004C4811" w:rsidRPr="004C4811" w14:paraId="37E81AE8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699E50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Ц</w:t>
            </w:r>
            <w:r w:rsidRPr="004C4811">
              <w:rPr>
                <w:rFonts w:eastAsia="Calibri"/>
                <w:b w:val="0"/>
                <w:spacing w:val="6"/>
                <w:w w:val="45"/>
                <w:szCs w:val="24"/>
              </w:rPr>
              <w:t>е</w:t>
            </w:r>
            <w:r w:rsidRPr="004C4811">
              <w:rPr>
                <w:rFonts w:eastAsia="Calibri"/>
                <w:b w:val="0"/>
                <w:spacing w:val="-2"/>
                <w:w w:val="45"/>
                <w:szCs w:val="24"/>
              </w:rPr>
              <w:t>л</w:t>
            </w:r>
            <w:r w:rsidRPr="004C4811">
              <w:rPr>
                <w:rFonts w:eastAsia="Calibri"/>
                <w:b w:val="0"/>
                <w:spacing w:val="6"/>
                <w:w w:val="45"/>
                <w:szCs w:val="24"/>
              </w:rPr>
              <w:t>е</w:t>
            </w:r>
            <w:r w:rsidRPr="004C4811">
              <w:rPr>
                <w:rFonts w:eastAsia="Calibri"/>
                <w:b w:val="0"/>
                <w:spacing w:val="-2"/>
                <w:w w:val="45"/>
                <w:szCs w:val="24"/>
              </w:rPr>
              <w:t>с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к</w:t>
            </w:r>
            <w:r w:rsidRPr="004C4811">
              <w:rPr>
                <w:rFonts w:eastAsia="Calibri"/>
                <w:b w:val="0"/>
                <w:spacing w:val="14"/>
                <w:w w:val="45"/>
                <w:szCs w:val="24"/>
              </w:rPr>
              <w:t>и</w:t>
            </w:r>
            <w:r w:rsidRPr="004C4811">
              <w:rPr>
                <w:rFonts w:eastAsia="Calibri"/>
                <w:b w:val="0"/>
                <w:spacing w:val="2"/>
                <w:w w:val="45"/>
                <w:szCs w:val="24"/>
              </w:rPr>
              <w:t>Н</w:t>
            </w:r>
            <w:r w:rsidRPr="004C4811">
              <w:rPr>
                <w:rFonts w:eastAsia="Calibri"/>
                <w:b w:val="0"/>
                <w:spacing w:val="7"/>
                <w:w w:val="45"/>
                <w:szCs w:val="24"/>
              </w:rPr>
              <w:t>а</w:t>
            </w: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т</w:t>
            </w:r>
            <w:r w:rsidRPr="004C4811">
              <w:rPr>
                <w:rFonts w:eastAsia="Calibri"/>
                <w:b w:val="0"/>
                <w:spacing w:val="7"/>
                <w:w w:val="45"/>
                <w:szCs w:val="24"/>
              </w:rPr>
              <w:t>а</w:t>
            </w: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ш</w:t>
            </w:r>
            <w:r w:rsidRPr="004C4811">
              <w:rPr>
                <w:rFonts w:eastAsia="Calibri"/>
                <w:b w:val="0"/>
                <w:w w:val="45"/>
                <w:szCs w:val="24"/>
              </w:rPr>
              <w:t>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8F31A1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IV-3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13E116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52E2C6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769532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EA8488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8F232F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E99E6C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136365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7D01C6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5DE38A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92FBF4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7C9B62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05DA1D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316FE1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41D8BC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C88DEB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9D5B30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5642007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D19994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1A1AC2F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0FB5523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A2010C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B3155D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8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EB83E34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6D3723D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8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Пр.ИДруштв</w:t>
            </w:r>
            <w:proofErr w:type="spellEnd"/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766A580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Додатна</w:t>
            </w:r>
            <w:proofErr w:type="spellEnd"/>
          </w:p>
        </w:tc>
      </w:tr>
      <w:tr w:rsidR="004C4811" w:rsidRPr="004C4811" w14:paraId="69D6D5B3" w14:textId="77777777" w:rsidTr="004C4811">
        <w:trPr>
          <w:trHeight w:hRule="exact" w:val="597"/>
        </w:trPr>
        <w:tc>
          <w:tcPr>
            <w:tcW w:w="140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5E5D166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52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Павлов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 xml:space="preserve">  </w:t>
            </w:r>
            <w:r w:rsidRPr="004C4811">
              <w:rPr>
                <w:rFonts w:eastAsia="Calibri"/>
                <w:b w:val="0"/>
                <w:spacing w:val="5"/>
                <w:w w:val="35"/>
                <w:szCs w:val="24"/>
              </w:rPr>
              <w:t xml:space="preserve"> 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Светлана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431BC1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14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1"/>
                <w:w w:val="45"/>
                <w:szCs w:val="24"/>
              </w:rPr>
              <w:t>IV-4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308D70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52E153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43F19C0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0"/>
                <w:szCs w:val="24"/>
              </w:rPr>
              <w:t>Дигитални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6FA99D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6ECD83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ЧОС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730CE7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66E76F1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6D5B3D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F6068E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0A69D86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45"/>
                <w:szCs w:val="24"/>
              </w:rPr>
              <w:t>Допунска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2F5EB89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2F598FA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9E9E6C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Музичка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3D47EFC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0BC5C28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50"/>
                <w:szCs w:val="24"/>
              </w:rPr>
              <w:t>Додатна</w:t>
            </w:r>
            <w:proofErr w:type="spellEnd"/>
          </w:p>
        </w:tc>
        <w:tc>
          <w:tcPr>
            <w:tcW w:w="48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CC4F28A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6A9959C5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1815B8E7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6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ПриДруштво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146343B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Физичков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FFFFFF"/>
          </w:tcPr>
          <w:p w14:paraId="3F28CBF8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Енглескиј</w:t>
            </w:r>
            <w:proofErr w:type="spellEnd"/>
            <w:r w:rsidRPr="004C4811">
              <w:rPr>
                <w:rFonts w:eastAsia="Calibri"/>
                <w:b w:val="0"/>
                <w:spacing w:val="1"/>
                <w:w w:val="40"/>
                <w:szCs w:val="24"/>
              </w:rPr>
              <w:t>.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B25CDC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1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Српскијезик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454E9BF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 w:right="-8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Грађ</w:t>
            </w:r>
            <w:proofErr w:type="spellEnd"/>
            <w:r w:rsidRPr="004C4811">
              <w:rPr>
                <w:rFonts w:eastAsia="Calibri"/>
                <w:b w:val="0"/>
                <w:w w:val="35"/>
                <w:szCs w:val="24"/>
              </w:rPr>
              <w:t>/</w:t>
            </w:r>
            <w:proofErr w:type="spellStart"/>
            <w:r w:rsidRPr="004C4811">
              <w:rPr>
                <w:rFonts w:eastAsia="Calibri"/>
                <w:b w:val="0"/>
                <w:w w:val="35"/>
                <w:szCs w:val="24"/>
              </w:rPr>
              <w:t>Верска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89807AD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Математика</w:t>
            </w:r>
            <w:proofErr w:type="spellEnd"/>
          </w:p>
        </w:tc>
        <w:tc>
          <w:tcPr>
            <w:tcW w:w="44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1B6B2FAC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auto"/>
          </w:tcPr>
          <w:p w14:paraId="7A109952" w14:textId="77777777" w:rsidR="004C4811" w:rsidRPr="004C4811" w:rsidRDefault="004C4811" w:rsidP="004C4811">
            <w:pPr>
              <w:widowControl w:val="0"/>
              <w:autoSpaceDE w:val="0"/>
              <w:autoSpaceDN w:val="0"/>
              <w:spacing w:before="71" w:line="210" w:lineRule="exact"/>
              <w:ind w:left="9"/>
              <w:jc w:val="center"/>
              <w:rPr>
                <w:rFonts w:eastAsia="Calibri"/>
                <w:b w:val="0"/>
                <w:szCs w:val="24"/>
              </w:rPr>
            </w:pPr>
            <w:proofErr w:type="spellStart"/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Ликовна</w:t>
            </w:r>
            <w:proofErr w:type="spellEnd"/>
            <w:r w:rsidRPr="004C4811">
              <w:rPr>
                <w:rFonts w:eastAsia="Calibri"/>
                <w:b w:val="0"/>
                <w:spacing w:val="-4"/>
                <w:w w:val="40"/>
                <w:szCs w:val="24"/>
              </w:rPr>
              <w:t xml:space="preserve"> </w:t>
            </w:r>
            <w:r w:rsidRPr="004C4811">
              <w:rPr>
                <w:rFonts w:eastAsia="Calibri"/>
                <w:b w:val="0"/>
                <w:spacing w:val="-2"/>
                <w:w w:val="40"/>
                <w:szCs w:val="24"/>
              </w:rPr>
              <w:t>к.</w:t>
            </w:r>
          </w:p>
        </w:tc>
      </w:tr>
    </w:tbl>
    <w:p w14:paraId="71D1180E" w14:textId="77777777" w:rsidR="004C4811" w:rsidRPr="004C4811" w:rsidRDefault="004C4811" w:rsidP="004C4811">
      <w:pPr>
        <w:jc w:val="center"/>
        <w:rPr>
          <w:b w:val="0"/>
          <w:szCs w:val="24"/>
          <w:lang w:val="sr-Cyrl-RS" w:eastAsia="sr-Latn-CS"/>
        </w:rPr>
      </w:pPr>
    </w:p>
    <w:p w14:paraId="7907B855" w14:textId="77777777" w:rsidR="007E3705" w:rsidRPr="007E3705" w:rsidRDefault="007E3705" w:rsidP="007E3705">
      <w:pPr>
        <w:sectPr w:rsidR="007E3705" w:rsidRPr="007E3705" w:rsidSect="00245CC2"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3E414259" w14:textId="0B0E6192" w:rsidR="00423F89" w:rsidRDefault="00423F89" w:rsidP="007E3705"/>
    <w:sectPr w:rsidR="00423F89" w:rsidSect="007E37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8A72" w14:textId="77777777" w:rsidR="00520E5A" w:rsidRDefault="00520E5A" w:rsidP="007E3705">
      <w:r>
        <w:separator/>
      </w:r>
    </w:p>
  </w:endnote>
  <w:endnote w:type="continuationSeparator" w:id="0">
    <w:p w14:paraId="3A27388D" w14:textId="77777777" w:rsidR="00520E5A" w:rsidRDefault="00520E5A" w:rsidP="007E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8DA8" w14:textId="77777777" w:rsidR="00520E5A" w:rsidRDefault="00520E5A" w:rsidP="007E3705">
      <w:r>
        <w:separator/>
      </w:r>
    </w:p>
  </w:footnote>
  <w:footnote w:type="continuationSeparator" w:id="0">
    <w:p w14:paraId="020E651F" w14:textId="77777777" w:rsidR="00520E5A" w:rsidRDefault="00520E5A" w:rsidP="007E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sr-Cyrl-R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zh-CN" w:bidi="hi-IN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zh-CN" w:bidi="hi-IN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zh-CN" w:bidi="hi-IN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Cs w:val="24"/>
        <w:lang w:val="sr-Cyrl-R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0F"/>
    <w:rsid w:val="00423F89"/>
    <w:rsid w:val="004C4811"/>
    <w:rsid w:val="00520E5A"/>
    <w:rsid w:val="005759BB"/>
    <w:rsid w:val="007E3705"/>
    <w:rsid w:val="009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FB00"/>
  <w15:chartTrackingRefBased/>
  <w15:docId w15:val="{0462A2FD-14E6-4C16-894B-FEA6859D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370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3705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E370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E3705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3705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3705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E370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E3705"/>
    <w:pPr>
      <w:keepNext/>
      <w:jc w:val="center"/>
      <w:outlineLvl w:val="8"/>
    </w:pPr>
    <w:rPr>
      <w:rFonts w:ascii="Times_New_Roman" w:hAnsi="Times_New_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autoRedefine/>
    <w:rsid w:val="007E3705"/>
    <w:pPr>
      <w:spacing w:after="160" w:line="240" w:lineRule="exact"/>
    </w:pPr>
    <w:rPr>
      <w:rFonts w:ascii="Arial" w:hAnsi="Arial" w:cs="Arial"/>
      <w:b w:val="0"/>
      <w:sz w:val="20"/>
    </w:rPr>
  </w:style>
  <w:style w:type="character" w:customStyle="1" w:styleId="Heading1Char">
    <w:name w:val="Heading 1 Char"/>
    <w:basedOn w:val="DefaultParagraphFont"/>
    <w:link w:val="Heading1"/>
    <w:rsid w:val="007E370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E370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aliases w:val=" Char Char1"/>
    <w:basedOn w:val="DefaultParagraphFont"/>
    <w:link w:val="Heading3"/>
    <w:rsid w:val="007E3705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E370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7E370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E3705"/>
    <w:rPr>
      <w:rFonts w:ascii="Times New Roman" w:eastAsia="Times New Roman" w:hAnsi="Times New Roman" w:cs="Times New Roman"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7E3705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7E3705"/>
    <w:rPr>
      <w:rFonts w:ascii="Times_New_Roman" w:eastAsia="Times New Roman" w:hAnsi="Times_New_Roman" w:cs="Times New Roman"/>
      <w:b/>
      <w:sz w:val="24"/>
      <w:szCs w:val="20"/>
      <w:lang w:val="hr-HR"/>
    </w:rPr>
  </w:style>
  <w:style w:type="table" w:styleId="TableGrid">
    <w:name w:val="Table Grid"/>
    <w:basedOn w:val="TableNormal"/>
    <w:uiPriority w:val="59"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3705"/>
    <w:pPr>
      <w:jc w:val="both"/>
    </w:pPr>
    <w:rPr>
      <w:color w:val="000000"/>
      <w:lang w:val="hr-HR" w:eastAsia="sr-Latn-CS"/>
    </w:rPr>
  </w:style>
  <w:style w:type="character" w:customStyle="1" w:styleId="BodyTextChar">
    <w:name w:val="Body Text Char"/>
    <w:basedOn w:val="DefaultParagraphFont"/>
    <w:link w:val="BodyText"/>
    <w:uiPriority w:val="1"/>
    <w:rsid w:val="007E3705"/>
    <w:rPr>
      <w:rFonts w:ascii="Times New Roman" w:eastAsia="Times New Roman" w:hAnsi="Times New Roman" w:cs="Times New Roman"/>
      <w:b/>
      <w:color w:val="000000"/>
      <w:sz w:val="24"/>
      <w:szCs w:val="20"/>
      <w:lang w:val="hr-HR" w:eastAsia="sr-Latn-CS"/>
    </w:rPr>
  </w:style>
  <w:style w:type="paragraph" w:styleId="Title">
    <w:name w:val="Title"/>
    <w:basedOn w:val="Normal"/>
    <w:link w:val="TitleChar"/>
    <w:uiPriority w:val="1"/>
    <w:qFormat/>
    <w:rsid w:val="007E3705"/>
    <w:pPr>
      <w:ind w:left="180"/>
      <w:jc w:val="center"/>
    </w:pPr>
    <w:rPr>
      <w:rFonts w:ascii="Comic Sans MS" w:hAnsi="Comic Sans MS"/>
      <w:b w:val="0"/>
      <w:sz w:val="36"/>
      <w:szCs w:val="24"/>
      <w:lang w:val="sl-SI"/>
    </w:rPr>
  </w:style>
  <w:style w:type="character" w:customStyle="1" w:styleId="TitleChar">
    <w:name w:val="Title Char"/>
    <w:basedOn w:val="DefaultParagraphFont"/>
    <w:link w:val="Title"/>
    <w:uiPriority w:val="1"/>
    <w:rsid w:val="007E3705"/>
    <w:rPr>
      <w:rFonts w:ascii="Comic Sans MS" w:eastAsia="Times New Roman" w:hAnsi="Comic Sans MS" w:cs="Times New Roman"/>
      <w:sz w:val="36"/>
      <w:szCs w:val="24"/>
      <w:lang w:val="sl-SI"/>
    </w:rPr>
  </w:style>
  <w:style w:type="paragraph" w:styleId="Header">
    <w:name w:val="header"/>
    <w:basedOn w:val="Normal"/>
    <w:link w:val="HeaderChar"/>
    <w:rsid w:val="007E3705"/>
    <w:pPr>
      <w:tabs>
        <w:tab w:val="center" w:pos="4320"/>
        <w:tab w:val="right" w:pos="8640"/>
      </w:tabs>
    </w:pPr>
    <w:rPr>
      <w:b w:val="0"/>
      <w:sz w:val="20"/>
    </w:rPr>
  </w:style>
  <w:style w:type="character" w:customStyle="1" w:styleId="HeaderChar">
    <w:name w:val="Header Char"/>
    <w:basedOn w:val="DefaultParagraphFont"/>
    <w:link w:val="Header"/>
    <w:rsid w:val="007E37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7E37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3705"/>
    <w:rPr>
      <w:rFonts w:ascii="Times New Roman" w:eastAsia="Times New Roman" w:hAnsi="Times New Roman" w:cs="Times New Roman"/>
      <w:b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7E37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E370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E37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3705"/>
    <w:rPr>
      <w:rFonts w:ascii="Times New Roman" w:eastAsia="Times New Roman" w:hAnsi="Times New Roman" w:cs="Times New Roman"/>
      <w:b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7E3705"/>
    <w:pPr>
      <w:ind w:left="720"/>
      <w:contextualSpacing/>
    </w:pPr>
    <w:rPr>
      <w:b w:val="0"/>
      <w:sz w:val="20"/>
    </w:rPr>
  </w:style>
  <w:style w:type="paragraph" w:customStyle="1" w:styleId="clan">
    <w:name w:val="clan"/>
    <w:basedOn w:val="Normal"/>
    <w:rsid w:val="007E3705"/>
    <w:pPr>
      <w:spacing w:before="240" w:after="120"/>
      <w:jc w:val="center"/>
    </w:pPr>
    <w:rPr>
      <w:rFonts w:ascii="Arial" w:hAnsi="Arial" w:cs="Arial"/>
      <w:bCs/>
      <w:szCs w:val="24"/>
      <w:lang w:val="sr-Latn-CS" w:eastAsia="sr-Latn-CS"/>
    </w:rPr>
  </w:style>
  <w:style w:type="paragraph" w:customStyle="1" w:styleId="normal0">
    <w:name w:val="normal"/>
    <w:basedOn w:val="Normal"/>
    <w:rsid w:val="007E3705"/>
    <w:pPr>
      <w:spacing w:before="100" w:beforeAutospacing="1" w:after="100" w:afterAutospacing="1"/>
    </w:pPr>
    <w:rPr>
      <w:rFonts w:ascii="Arial" w:hAnsi="Arial" w:cs="Arial"/>
      <w:b w:val="0"/>
      <w:sz w:val="22"/>
      <w:szCs w:val="22"/>
      <w:lang w:val="sr-Latn-CS" w:eastAsia="sr-Latn-CS"/>
    </w:rPr>
  </w:style>
  <w:style w:type="paragraph" w:customStyle="1" w:styleId="podnaslovpropisa">
    <w:name w:val="podnaslovpropisa"/>
    <w:basedOn w:val="Normal"/>
    <w:rsid w:val="007E3705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  <w:lang w:val="sr-Latn-CS" w:eastAsia="sr-Latn-CS"/>
    </w:rPr>
  </w:style>
  <w:style w:type="paragraph" w:customStyle="1" w:styleId="normalcentar">
    <w:name w:val="normalcentar"/>
    <w:basedOn w:val="Normal"/>
    <w:rsid w:val="007E3705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  <w:lang w:val="sr-Latn-CS" w:eastAsia="sr-Latn-CS"/>
    </w:rPr>
  </w:style>
  <w:style w:type="paragraph" w:customStyle="1" w:styleId="normalprored">
    <w:name w:val="normalprored"/>
    <w:basedOn w:val="Normal"/>
    <w:rsid w:val="007E3705"/>
    <w:rPr>
      <w:rFonts w:ascii="Arial" w:hAnsi="Arial" w:cs="Arial"/>
      <w:b w:val="0"/>
      <w:sz w:val="26"/>
      <w:szCs w:val="26"/>
      <w:lang w:val="sr-Latn-CS" w:eastAsia="sr-Latn-CS"/>
    </w:rPr>
  </w:style>
  <w:style w:type="paragraph" w:customStyle="1" w:styleId="wyq050---odeljak">
    <w:name w:val="wyq050---odeljak"/>
    <w:basedOn w:val="Normal"/>
    <w:rsid w:val="007E3705"/>
    <w:pPr>
      <w:jc w:val="center"/>
    </w:pPr>
    <w:rPr>
      <w:rFonts w:ascii="Arial" w:hAnsi="Arial" w:cs="Arial"/>
      <w:bCs/>
      <w:sz w:val="31"/>
      <w:szCs w:val="31"/>
      <w:lang w:val="sr-Latn-CS" w:eastAsia="sr-Latn-CS"/>
    </w:rPr>
  </w:style>
  <w:style w:type="paragraph" w:customStyle="1" w:styleId="wyq060---pododeljak">
    <w:name w:val="wyq060---pododeljak"/>
    <w:basedOn w:val="Normal"/>
    <w:rsid w:val="007E3705"/>
    <w:pPr>
      <w:jc w:val="center"/>
    </w:pPr>
    <w:rPr>
      <w:rFonts w:ascii="Arial" w:hAnsi="Arial" w:cs="Arial"/>
      <w:b w:val="0"/>
      <w:sz w:val="31"/>
      <w:szCs w:val="31"/>
      <w:lang w:val="sr-Latn-CS" w:eastAsia="sr-Latn-CS"/>
    </w:rPr>
  </w:style>
  <w:style w:type="paragraph" w:customStyle="1" w:styleId="wyq100---naslov-grupe-clanova-kurziv">
    <w:name w:val="wyq100---naslov-grupe-clanova-kurziv"/>
    <w:basedOn w:val="Normal"/>
    <w:rsid w:val="007E3705"/>
    <w:pPr>
      <w:spacing w:before="240" w:after="240"/>
      <w:jc w:val="center"/>
    </w:pPr>
    <w:rPr>
      <w:rFonts w:ascii="Arial" w:hAnsi="Arial" w:cs="Arial"/>
      <w:bCs/>
      <w:i/>
      <w:iCs/>
      <w:szCs w:val="24"/>
      <w:lang w:val="sr-Latn-CS" w:eastAsia="sr-Latn-CS"/>
    </w:rPr>
  </w:style>
  <w:style w:type="paragraph" w:styleId="NormalWeb">
    <w:name w:val="Normal (Web)"/>
    <w:basedOn w:val="Normal"/>
    <w:rsid w:val="007E3705"/>
    <w:pPr>
      <w:spacing w:before="100" w:beforeAutospacing="1" w:after="100" w:afterAutospacing="1"/>
    </w:pPr>
    <w:rPr>
      <w:b w:val="0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7E37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370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E37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370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odnaslov">
    <w:name w:val="podnaslov"/>
    <w:basedOn w:val="Normal"/>
    <w:autoRedefine/>
    <w:rsid w:val="007E3705"/>
    <w:pPr>
      <w:framePr w:hSpace="180" w:wrap="around" w:vAnchor="text" w:hAnchor="margin" w:y="-2"/>
      <w:jc w:val="center"/>
    </w:pPr>
    <w:rPr>
      <w:bCs/>
      <w:spacing w:val="-4"/>
      <w:sz w:val="20"/>
      <w:szCs w:val="24"/>
      <w:lang w:val="sr-Cyrl-CS"/>
    </w:rPr>
  </w:style>
  <w:style w:type="paragraph" w:customStyle="1" w:styleId="clanovi">
    <w:name w:val="clanovi"/>
    <w:basedOn w:val="Normal"/>
    <w:autoRedefine/>
    <w:rsid w:val="007E3705"/>
    <w:pPr>
      <w:jc w:val="center"/>
    </w:pPr>
    <w:rPr>
      <w:b w:val="0"/>
      <w:spacing w:val="-4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7E3705"/>
    <w:pPr>
      <w:tabs>
        <w:tab w:val="center" w:pos="4320"/>
        <w:tab w:val="right" w:pos="8640"/>
      </w:tabs>
    </w:pPr>
    <w:rPr>
      <w:b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37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E3705"/>
  </w:style>
  <w:style w:type="paragraph" w:styleId="FootnoteText">
    <w:name w:val="footnote text"/>
    <w:basedOn w:val="Normal"/>
    <w:link w:val="FootnoteTextChar"/>
    <w:semiHidden/>
    <w:rsid w:val="007E3705"/>
    <w:rPr>
      <w:b w:val="0"/>
      <w:sz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7E3705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customStyle="1" w:styleId="Nabrajanjebullit">
    <w:name w:val="Nabrajanje bullit"/>
    <w:basedOn w:val="Normal"/>
    <w:next w:val="Normal"/>
    <w:rsid w:val="007E3705"/>
    <w:pPr>
      <w:tabs>
        <w:tab w:val="left" w:pos="709"/>
        <w:tab w:val="left" w:pos="879"/>
      </w:tabs>
      <w:autoSpaceDE w:val="0"/>
      <w:autoSpaceDN w:val="0"/>
      <w:adjustRightInd w:val="0"/>
      <w:spacing w:after="57" w:line="288" w:lineRule="auto"/>
      <w:ind w:left="879" w:hanging="170"/>
      <w:jc w:val="both"/>
      <w:textAlignment w:val="center"/>
    </w:pPr>
    <w:rPr>
      <w:rFonts w:ascii="Minion Pro" w:eastAsia="Calibri" w:hAnsi="Minion Pro" w:cs="Minion Pro"/>
      <w:b w:val="0"/>
      <w:color w:val="000000"/>
      <w:szCs w:val="24"/>
    </w:rPr>
  </w:style>
  <w:style w:type="paragraph" w:customStyle="1" w:styleId="Standard">
    <w:name w:val="Standard"/>
    <w:rsid w:val="007E37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7E3705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1tekst">
    <w:name w:val="1tekst"/>
    <w:basedOn w:val="Normal"/>
    <w:rsid w:val="007E3705"/>
    <w:pPr>
      <w:ind w:left="500" w:right="500" w:firstLine="240"/>
      <w:jc w:val="both"/>
    </w:pPr>
    <w:rPr>
      <w:rFonts w:ascii="Arial" w:hAnsi="Arial" w:cs="Arial"/>
      <w:b w:val="0"/>
      <w:sz w:val="20"/>
      <w:lang w:val="sr-Latn-CS" w:eastAsia="sr-Latn-CS"/>
    </w:rPr>
  </w:style>
  <w:style w:type="paragraph" w:customStyle="1" w:styleId="Textbody">
    <w:name w:val="Text body"/>
    <w:basedOn w:val="Standard"/>
    <w:rsid w:val="007E3705"/>
    <w:pPr>
      <w:spacing w:after="120"/>
    </w:pPr>
  </w:style>
  <w:style w:type="paragraph" w:customStyle="1" w:styleId="090---pododsek">
    <w:name w:val="090---pododsek"/>
    <w:basedOn w:val="Normal"/>
    <w:rsid w:val="007E3705"/>
    <w:pPr>
      <w:spacing w:before="100" w:beforeAutospacing="1" w:after="100" w:afterAutospacing="1"/>
    </w:pPr>
    <w:rPr>
      <w:b w:val="0"/>
      <w:szCs w:val="24"/>
      <w:lang w:val="sr-Latn-CS" w:eastAsia="sr-Latn-CS"/>
    </w:rPr>
  </w:style>
  <w:style w:type="paragraph" w:customStyle="1" w:styleId="normalbold">
    <w:name w:val="normalbold"/>
    <w:basedOn w:val="Normal"/>
    <w:rsid w:val="007E3705"/>
    <w:pPr>
      <w:spacing w:before="100" w:beforeAutospacing="1" w:after="100" w:afterAutospacing="1"/>
    </w:pPr>
    <w:rPr>
      <w:rFonts w:ascii="Arial" w:hAnsi="Arial" w:cs="Arial"/>
      <w:bCs/>
      <w:sz w:val="22"/>
      <w:szCs w:val="22"/>
      <w:lang w:val="sr-Latn-CS" w:eastAsia="sr-Latn-CS"/>
    </w:rPr>
  </w:style>
  <w:style w:type="paragraph" w:customStyle="1" w:styleId="Default">
    <w:name w:val="Default"/>
    <w:rsid w:val="007E3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7E370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705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3705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70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7E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3705"/>
    <w:rPr>
      <w:rFonts w:ascii="Tahoma" w:eastAsia="Times New Roman" w:hAnsi="Tahoma" w:cs="Tahoma"/>
      <w:b/>
      <w:sz w:val="16"/>
      <w:szCs w:val="16"/>
      <w:lang w:val="en-US"/>
    </w:rPr>
  </w:style>
  <w:style w:type="paragraph" w:customStyle="1" w:styleId="CharCharCharCharCharCharChar0">
    <w:name w:val="Char Char Char Char Char Char Char"/>
    <w:basedOn w:val="Normal"/>
    <w:autoRedefine/>
    <w:rsid w:val="007E3705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Hyperlink">
    <w:name w:val="Hyperlink"/>
    <w:uiPriority w:val="99"/>
    <w:rsid w:val="007E37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3705"/>
  </w:style>
  <w:style w:type="numbering" w:customStyle="1" w:styleId="NoList1">
    <w:name w:val="No List1"/>
    <w:next w:val="NoList"/>
    <w:semiHidden/>
    <w:rsid w:val="007E3705"/>
  </w:style>
  <w:style w:type="numbering" w:customStyle="1" w:styleId="NoList2">
    <w:name w:val="No List2"/>
    <w:next w:val="NoList"/>
    <w:uiPriority w:val="99"/>
    <w:semiHidden/>
    <w:unhideWhenUsed/>
    <w:rsid w:val="007E3705"/>
  </w:style>
  <w:style w:type="table" w:customStyle="1" w:styleId="TableGrid1">
    <w:name w:val="Table Grid1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E3705"/>
  </w:style>
  <w:style w:type="numbering" w:customStyle="1" w:styleId="NoList11">
    <w:name w:val="No List11"/>
    <w:next w:val="NoList"/>
    <w:semiHidden/>
    <w:rsid w:val="007E3705"/>
  </w:style>
  <w:style w:type="table" w:customStyle="1" w:styleId="TableGrid2">
    <w:name w:val="Table Grid2"/>
    <w:basedOn w:val="TableNormal"/>
    <w:next w:val="TableGrid"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7E3705"/>
  </w:style>
  <w:style w:type="numbering" w:customStyle="1" w:styleId="NoList21">
    <w:name w:val="No List21"/>
    <w:next w:val="NoList"/>
    <w:semiHidden/>
    <w:rsid w:val="007E3705"/>
  </w:style>
  <w:style w:type="table" w:customStyle="1" w:styleId="TableGrid11">
    <w:name w:val="Table Grid11"/>
    <w:basedOn w:val="TableNormal"/>
    <w:next w:val="TableGrid"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E3705"/>
  </w:style>
  <w:style w:type="character" w:styleId="Strong">
    <w:name w:val="Strong"/>
    <w:uiPriority w:val="22"/>
    <w:qFormat/>
    <w:rsid w:val="007E370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E3705"/>
    <w:rPr>
      <w:rFonts w:ascii="Verdana" w:hAnsi="Verdan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7E3705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NoList4">
    <w:name w:val="No List4"/>
    <w:next w:val="NoList"/>
    <w:uiPriority w:val="99"/>
    <w:semiHidden/>
    <w:unhideWhenUsed/>
    <w:rsid w:val="007E3705"/>
  </w:style>
  <w:style w:type="table" w:customStyle="1" w:styleId="TableGrid7">
    <w:name w:val="Table Grid7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7E3705"/>
    <w:pPr>
      <w:spacing w:after="0" w:line="240" w:lineRule="auto"/>
    </w:pPr>
    <w:rPr>
      <w:rFonts w:ascii="Arial" w:eastAsia="Calibri" w:hAnsi="Arial" w:cs="Arial"/>
      <w:color w:val="000000"/>
      <w:position w:val="-6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7E3705"/>
  </w:style>
  <w:style w:type="paragraph" w:customStyle="1" w:styleId="odluka-zakon">
    <w:name w:val="odluka-zakon"/>
    <w:basedOn w:val="Normal"/>
    <w:rsid w:val="007E3705"/>
    <w:pPr>
      <w:spacing w:before="100" w:beforeAutospacing="1" w:after="100" w:afterAutospacing="1"/>
    </w:pPr>
    <w:rPr>
      <w:b w:val="0"/>
      <w:szCs w:val="24"/>
    </w:rPr>
  </w:style>
  <w:style w:type="paragraph" w:customStyle="1" w:styleId="centar">
    <w:name w:val="centar"/>
    <w:basedOn w:val="Normal"/>
    <w:rsid w:val="007E3705"/>
    <w:pPr>
      <w:spacing w:before="100" w:beforeAutospacing="1" w:after="100" w:afterAutospacing="1"/>
    </w:pPr>
    <w:rPr>
      <w:b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7E3705"/>
    <w:pPr>
      <w:widowControl w:val="0"/>
      <w:autoSpaceDE w:val="0"/>
      <w:autoSpaceDN w:val="0"/>
      <w:spacing w:line="210" w:lineRule="exact"/>
    </w:pPr>
    <w:rPr>
      <w:b w:val="0"/>
      <w:sz w:val="22"/>
      <w:szCs w:val="22"/>
    </w:rPr>
  </w:style>
  <w:style w:type="table" w:customStyle="1" w:styleId="TableGrid9">
    <w:name w:val="Table Grid9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E3705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E370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E370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2023-10-11T09:49:00Z</dcterms:created>
  <dcterms:modified xsi:type="dcterms:W3CDTF">2023-10-11T09:49:00Z</dcterms:modified>
</cp:coreProperties>
</file>