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58FAC" w14:textId="79381810" w:rsidR="007E3705" w:rsidRPr="007E3705" w:rsidRDefault="007E3705" w:rsidP="007E3705">
      <w:pPr>
        <w:widowControl w:val="0"/>
        <w:spacing w:before="23"/>
        <w:ind w:left="4134"/>
        <w:rPr>
          <w:rFonts w:ascii="Calibri" w:eastAsia="Calibri" w:hAnsi="Calibri"/>
          <w:b w:val="0"/>
          <w:sz w:val="25"/>
          <w:szCs w:val="25"/>
        </w:rPr>
      </w:pPr>
      <w:r w:rsidRPr="007E3705">
        <w:rPr>
          <w:rFonts w:ascii="Calibri" w:eastAsia="Calibri" w:hAnsi="Calibri"/>
          <w:b w:val="0"/>
          <w:spacing w:val="-1"/>
          <w:sz w:val="25"/>
          <w:szCs w:val="25"/>
          <w:lang w:val="sr-Cyrl-RS"/>
        </w:rPr>
        <w:t xml:space="preserve">               </w:t>
      </w:r>
      <w:r w:rsidRPr="007E3705">
        <w:rPr>
          <w:rFonts w:ascii="Calibri" w:eastAsia="Calibri" w:hAnsi="Calibri"/>
          <w:b w:val="0"/>
          <w:spacing w:val="-1"/>
          <w:sz w:val="25"/>
          <w:szCs w:val="25"/>
        </w:rPr>
        <w:t>РАСПОРЕД</w:t>
      </w:r>
      <w:r w:rsidRPr="007E3705">
        <w:rPr>
          <w:rFonts w:ascii="Calibri" w:eastAsia="Calibri" w:hAnsi="Calibri"/>
          <w:b w:val="0"/>
          <w:spacing w:val="-11"/>
          <w:sz w:val="25"/>
          <w:szCs w:val="25"/>
        </w:rPr>
        <w:t xml:space="preserve"> </w:t>
      </w:r>
      <w:r w:rsidRPr="007E3705">
        <w:rPr>
          <w:rFonts w:ascii="Calibri" w:eastAsia="Calibri" w:hAnsi="Calibri"/>
          <w:b w:val="0"/>
          <w:spacing w:val="-1"/>
          <w:sz w:val="25"/>
          <w:szCs w:val="25"/>
        </w:rPr>
        <w:t>ЧАСОВА</w:t>
      </w:r>
      <w:r w:rsidRPr="007E3705">
        <w:rPr>
          <w:rFonts w:ascii="Calibri" w:eastAsia="Calibri" w:hAnsi="Calibri"/>
          <w:b w:val="0"/>
          <w:spacing w:val="-13"/>
          <w:sz w:val="25"/>
          <w:szCs w:val="25"/>
        </w:rPr>
        <w:t xml:space="preserve"> </w:t>
      </w:r>
      <w:r w:rsidRPr="007E3705">
        <w:rPr>
          <w:rFonts w:ascii="Calibri" w:eastAsia="Calibri" w:hAnsi="Calibri"/>
          <w:b w:val="0"/>
          <w:sz w:val="25"/>
          <w:szCs w:val="25"/>
        </w:rPr>
        <w:t>НЕПАРНА</w:t>
      </w:r>
      <w:r w:rsidRPr="007E3705">
        <w:rPr>
          <w:rFonts w:ascii="Calibri" w:eastAsia="Calibri" w:hAnsi="Calibri"/>
          <w:b w:val="0"/>
          <w:spacing w:val="-11"/>
          <w:sz w:val="25"/>
          <w:szCs w:val="25"/>
        </w:rPr>
        <w:t xml:space="preserve"> </w:t>
      </w:r>
      <w:r w:rsidRPr="007E3705">
        <w:rPr>
          <w:rFonts w:ascii="Calibri" w:eastAsia="Calibri" w:hAnsi="Calibri"/>
          <w:b w:val="0"/>
          <w:spacing w:val="-1"/>
          <w:sz w:val="25"/>
          <w:szCs w:val="25"/>
        </w:rPr>
        <w:t>СМЕНА</w:t>
      </w:r>
      <w:r w:rsidRPr="007E3705">
        <w:rPr>
          <w:rFonts w:ascii="Calibri" w:eastAsia="Calibri" w:hAnsi="Calibri"/>
          <w:b w:val="0"/>
          <w:spacing w:val="-12"/>
          <w:sz w:val="25"/>
          <w:szCs w:val="25"/>
        </w:rPr>
        <w:t xml:space="preserve"> </w:t>
      </w:r>
    </w:p>
    <w:tbl>
      <w:tblPr>
        <w:tblW w:w="15262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2163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7E3705" w:rsidRPr="007E3705" w14:paraId="70D8EE7A" w14:textId="77777777" w:rsidTr="00161F1A">
        <w:trPr>
          <w:trHeight w:hRule="exact" w:val="339"/>
        </w:trPr>
        <w:tc>
          <w:tcPr>
            <w:tcW w:w="3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A5A54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C389DD" w14:textId="77777777" w:rsidR="007E3705" w:rsidRPr="007E3705" w:rsidRDefault="007E3705" w:rsidP="007E3705">
            <w:pPr>
              <w:widowControl w:val="0"/>
              <w:spacing w:before="60"/>
              <w:ind w:left="635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ПОНЕДЕЉАК</w:t>
            </w:r>
          </w:p>
        </w:tc>
        <w:tc>
          <w:tcPr>
            <w:tcW w:w="23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18CA5BE" w14:textId="77777777" w:rsidR="007E3705" w:rsidRPr="007E3705" w:rsidRDefault="007E3705" w:rsidP="007E3705">
            <w:pPr>
              <w:widowControl w:val="0"/>
              <w:spacing w:before="60"/>
              <w:ind w:left="16"/>
              <w:jc w:val="center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УТОРАК</w:t>
            </w:r>
          </w:p>
        </w:tc>
        <w:tc>
          <w:tcPr>
            <w:tcW w:w="23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BF6EA6" w14:textId="77777777" w:rsidR="007E3705" w:rsidRPr="007E3705" w:rsidRDefault="007E3705" w:rsidP="007E3705">
            <w:pPr>
              <w:widowControl w:val="0"/>
              <w:spacing w:before="60"/>
              <w:ind w:left="17"/>
              <w:jc w:val="center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СРЕДА</w:t>
            </w:r>
          </w:p>
        </w:tc>
        <w:tc>
          <w:tcPr>
            <w:tcW w:w="23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A049D43" w14:textId="77777777" w:rsidR="007E3705" w:rsidRPr="007E3705" w:rsidRDefault="007E3705" w:rsidP="007E3705">
            <w:pPr>
              <w:widowControl w:val="0"/>
              <w:spacing w:before="60"/>
              <w:ind w:left="745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ЧЕТВРТАК</w:t>
            </w:r>
          </w:p>
        </w:tc>
        <w:tc>
          <w:tcPr>
            <w:tcW w:w="23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11EDB4" w14:textId="77777777" w:rsidR="007E3705" w:rsidRPr="007E3705" w:rsidRDefault="007E3705" w:rsidP="007E3705">
            <w:pPr>
              <w:widowControl w:val="0"/>
              <w:spacing w:before="60"/>
              <w:ind w:left="18"/>
              <w:jc w:val="center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ПЕТАК</w:t>
            </w:r>
          </w:p>
        </w:tc>
      </w:tr>
      <w:tr w:rsidR="007E3705" w:rsidRPr="007E3705" w14:paraId="7825C6CA" w14:textId="77777777" w:rsidTr="00161F1A">
        <w:trPr>
          <w:trHeight w:hRule="exact" w:val="338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D41A13A" w14:textId="77777777" w:rsidR="007E3705" w:rsidRPr="007E3705" w:rsidRDefault="007E3705" w:rsidP="007E3705">
            <w:pPr>
              <w:widowControl w:val="0"/>
              <w:spacing w:before="69"/>
              <w:ind w:left="40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Наставник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D2FEEA" w14:textId="77777777" w:rsidR="007E3705" w:rsidRPr="007E3705" w:rsidRDefault="007E3705" w:rsidP="007E3705">
            <w:pPr>
              <w:widowControl w:val="0"/>
              <w:spacing w:before="69"/>
              <w:ind w:left="16"/>
              <w:jc w:val="center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Предмет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8A56D5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3224EF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BFD2D2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078EA5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F806F0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5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2F0B78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6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D7ABBF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7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5E49E39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E96B065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5F9FBAA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2389508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FBA1984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5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171ACFA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6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105CC5C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7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7DC196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785B00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480217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850632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4B7DD6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5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275422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6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D36A9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3AC7B84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B0B694B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FD34347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6C8DD40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2DCADA8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5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6FEAB7E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6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305FA15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7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57EB65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EE4D84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20BA43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96792C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B38F36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5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89D8C4" w14:textId="77777777" w:rsidR="007E3705" w:rsidRPr="007E3705" w:rsidRDefault="007E3705" w:rsidP="007E3705">
            <w:pPr>
              <w:widowControl w:val="0"/>
              <w:spacing w:before="69"/>
              <w:ind w:left="1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r w:rsidRPr="007E3705">
              <w:rPr>
                <w:rFonts w:ascii="Arial" w:eastAsia="Calibri" w:hAnsi="Calibri"/>
                <w:b w:val="0"/>
                <w:w w:val="105"/>
                <w:sz w:val="15"/>
                <w:szCs w:val="22"/>
              </w:rPr>
              <w:t>6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4DC25A" w14:textId="77777777" w:rsidR="007E3705" w:rsidRPr="007E3705" w:rsidRDefault="007E3705" w:rsidP="007E3705">
            <w:pPr>
              <w:widowControl w:val="0"/>
              <w:spacing w:before="50"/>
              <w:ind w:left="114"/>
              <w:rPr>
                <w:rFonts w:ascii="Calibri" w:eastAsia="Calibri" w:hAnsi="Calibri" w:cs="Calibri"/>
                <w:b w:val="0"/>
                <w:sz w:val="17"/>
                <w:szCs w:val="17"/>
              </w:rPr>
            </w:pPr>
            <w:r w:rsidRPr="007E3705">
              <w:rPr>
                <w:rFonts w:ascii="Calibri" w:eastAsia="Calibri" w:hAnsi="Calibri"/>
                <w:b w:val="0"/>
                <w:sz w:val="17"/>
                <w:szCs w:val="22"/>
              </w:rPr>
              <w:t>7</w:t>
            </w:r>
          </w:p>
        </w:tc>
      </w:tr>
      <w:tr w:rsidR="007E3705" w:rsidRPr="007E3705" w14:paraId="56145164" w14:textId="77777777" w:rsidTr="00161F1A">
        <w:trPr>
          <w:trHeight w:hRule="exact" w:val="338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483A41" w14:textId="77777777" w:rsidR="007E3705" w:rsidRPr="007E3705" w:rsidRDefault="007E3705" w:rsidP="007E3705">
            <w:pPr>
              <w:widowControl w:val="0"/>
              <w:spacing w:before="69"/>
              <w:ind w:left="128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Наташа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4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Петровић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EFA7A7" w14:textId="77777777" w:rsidR="007E3705" w:rsidRPr="007E3705" w:rsidRDefault="007E3705" w:rsidP="007E3705">
            <w:pPr>
              <w:widowControl w:val="0"/>
              <w:spacing w:before="69"/>
              <w:ind w:left="620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Српски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1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језик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FF9BEA" w14:textId="77777777" w:rsidR="007E3705" w:rsidRPr="007E3705" w:rsidRDefault="007E3705" w:rsidP="007E3705">
            <w:pPr>
              <w:widowControl w:val="0"/>
              <w:spacing w:before="96" w:line="211" w:lineRule="exact"/>
              <w:ind w:left="87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0D4F94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1FB2A60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97218C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EEBFA3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3AD0D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6BA9D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15F8B19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96830CD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D24DF79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A9DE4DF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662168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C0718D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7522F6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F251B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35F9F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C3C88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EFF13A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061B47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51717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7BF4F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D71B426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E18D890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A390671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8B92019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111537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0BB19B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4D5C76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4FE9B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C74617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D8A403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19081D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5938A6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DEF24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023E1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7E3705" w:rsidRPr="007E3705" w14:paraId="1D0C23A0" w14:textId="77777777" w:rsidTr="00161F1A">
        <w:trPr>
          <w:trHeight w:hRule="exact" w:val="338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835825" w14:textId="77777777" w:rsidR="007E3705" w:rsidRPr="007E3705" w:rsidRDefault="007E3705" w:rsidP="007E3705">
            <w:pPr>
              <w:widowControl w:val="0"/>
              <w:spacing w:before="69"/>
              <w:ind w:left="128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Наташа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4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Петровић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D97616" w14:textId="77777777" w:rsidR="007E3705" w:rsidRPr="007E3705" w:rsidRDefault="007E3705" w:rsidP="007E3705">
            <w:pPr>
              <w:widowControl w:val="0"/>
              <w:spacing w:before="69"/>
              <w:ind w:left="282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Грађанско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6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васпитање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93DA0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1FDC3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50011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47E59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40B2B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14176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D2A1D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0984DC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DED023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879FA6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A880AC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012212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28F8DB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83BB10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03C27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49514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BF49F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862FC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E48A7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A1AE0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9E53D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A02CD9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89546E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1CE2F9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E0375C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5C99A8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238F71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E6D12D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788CE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C19E9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ED83E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EB3E7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C74DF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07D40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5EDB3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7E3705" w:rsidRPr="007E3705" w14:paraId="2EBF8407" w14:textId="77777777" w:rsidTr="00161F1A">
        <w:trPr>
          <w:trHeight w:hRule="exact" w:val="338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BF680B" w14:textId="77777777" w:rsidR="007E3705" w:rsidRPr="007E3705" w:rsidRDefault="007E3705" w:rsidP="007E3705">
            <w:pPr>
              <w:widowControl w:val="0"/>
              <w:spacing w:before="69"/>
              <w:ind w:left="186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Сања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3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Петковска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0773AB" w14:textId="77777777" w:rsidR="007E3705" w:rsidRPr="007E3705" w:rsidRDefault="007E3705" w:rsidP="007E3705">
            <w:pPr>
              <w:widowControl w:val="0"/>
              <w:spacing w:before="69"/>
              <w:ind w:left="620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Српски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1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језик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ED42C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26EBEF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36198C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7EF503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8A562C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18A6E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C7F2B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2B7278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7753A98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755A20C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B36957B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8115178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B6F54D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9178E2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B66A2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1251A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D3293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E2047F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D32EDE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B9AD00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2EB53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DEBAFA3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5BDEF2F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28DB84A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51E3BD0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8D7C70E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8FC342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E6ACF9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AA5F2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11DEF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A2BA1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C9C579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A96096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EB4C15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D2A98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7E3705" w:rsidRPr="007E3705" w14:paraId="6AAEC25C" w14:textId="77777777" w:rsidTr="00161F1A">
        <w:trPr>
          <w:trHeight w:hRule="exact" w:val="338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38D97D" w14:textId="77777777" w:rsidR="007E3705" w:rsidRPr="007E3705" w:rsidRDefault="007E3705" w:rsidP="007E3705">
            <w:pPr>
              <w:widowControl w:val="0"/>
              <w:spacing w:before="69"/>
              <w:ind w:left="186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Сања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3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Петковска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FC34D4" w14:textId="77777777" w:rsidR="007E3705" w:rsidRPr="007E3705" w:rsidRDefault="007E3705" w:rsidP="007E3705">
            <w:pPr>
              <w:widowControl w:val="0"/>
              <w:spacing w:before="69"/>
              <w:ind w:left="282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Грађанско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6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васпитање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D83672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184D1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51EE4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2EF6D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C0F9F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423A7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C8E65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D39FAB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454072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6A3911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C01765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F26E6A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26AEA0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AA1278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76FC4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B80DA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F0707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16A8C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5561D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981C0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77E99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34A51B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52D312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1C4231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C83664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7F67BD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5FACC9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18787A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6B365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10249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59445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9EDAD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3EA79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B080A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44925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7E3705" w:rsidRPr="007E3705" w14:paraId="4E15D4F3" w14:textId="77777777" w:rsidTr="00161F1A">
        <w:trPr>
          <w:trHeight w:hRule="exact" w:val="338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D632A73" w14:textId="77777777" w:rsidR="007E3705" w:rsidRPr="007E3705" w:rsidRDefault="007E3705" w:rsidP="007E3705">
            <w:pPr>
              <w:widowControl w:val="0"/>
              <w:spacing w:before="69"/>
              <w:ind w:left="71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Весна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5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Џивџановски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604E3F" w14:textId="77777777" w:rsidR="007E3705" w:rsidRPr="007E3705" w:rsidRDefault="007E3705" w:rsidP="007E3705">
            <w:pPr>
              <w:widowControl w:val="0"/>
              <w:spacing w:before="69"/>
              <w:ind w:left="551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Енглески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2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језик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A6CA3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A949A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7C183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B9A97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A6BF2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00FAB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9FF2F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2389A1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07C2C3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6B8F4E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097066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CDC51EB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B3F4AF5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62B87B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03963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A657B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7F762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E5516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70809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02B03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3036F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0BA09B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C134C6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B66072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42DE5F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FDC43EB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0266CA3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D2249A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70A4D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6FFF0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96A6B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86ED7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5185A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80A50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476C6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7E3705" w:rsidRPr="007E3705" w14:paraId="4096317D" w14:textId="77777777" w:rsidTr="00161F1A">
        <w:trPr>
          <w:trHeight w:hRule="exact" w:val="339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9756F4" w14:textId="77777777" w:rsidR="007E3705" w:rsidRPr="007E3705" w:rsidRDefault="007E3705" w:rsidP="007E3705">
            <w:pPr>
              <w:widowControl w:val="0"/>
              <w:spacing w:before="69"/>
              <w:ind w:left="301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Зорица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1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Вејић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EF9EF6" w14:textId="77777777" w:rsidR="007E3705" w:rsidRPr="007E3705" w:rsidRDefault="007E3705" w:rsidP="007E3705">
            <w:pPr>
              <w:widowControl w:val="0"/>
              <w:spacing w:before="69"/>
              <w:ind w:left="551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Енглески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2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језик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B238C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391C5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00D44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DB805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D6F1A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00828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9C7B8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93C38B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657DD4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3D1CE9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2EFDEE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74758D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729671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A65800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EC703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9AD81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617EF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51B86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1D2BD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28268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5A1AA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FBE235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C5E4E7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8F51C4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E4B6D1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EA60C1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32B83C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76C7CE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01A37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E98A8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74965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B8690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A18E1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D5588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B13DA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7E3705" w:rsidRPr="007E3705" w14:paraId="0D6EB457" w14:textId="77777777" w:rsidTr="00161F1A">
        <w:trPr>
          <w:trHeight w:hRule="exact" w:val="338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F566BE" w14:textId="77777777" w:rsidR="007E3705" w:rsidRPr="007E3705" w:rsidRDefault="007E3705" w:rsidP="007E3705">
            <w:pPr>
              <w:widowControl w:val="0"/>
              <w:spacing w:before="69"/>
              <w:ind w:left="22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Нада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2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Петровић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D737B29" w14:textId="77777777" w:rsidR="007E3705" w:rsidRPr="007E3705" w:rsidRDefault="007E3705" w:rsidP="007E3705">
            <w:pPr>
              <w:widowControl w:val="0"/>
              <w:spacing w:before="69"/>
              <w:ind w:left="551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Енглески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2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језик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48C290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5CF305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34E3BF1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2698A5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BAA9C4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0F840B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496A8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4893A7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F94337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386D5A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6BEA8A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B58F1B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E3E24F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11DF57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5FDF15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FDE94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EBB2B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3419D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CFC3D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97EEA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AC8D8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4BE923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DFC32D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F36C99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3E109E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B4712B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0A661E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A06D02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6D58D1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F522AD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4039CA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F5C66F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CA782D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7126BF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E8436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7E3705" w:rsidRPr="007E3705" w14:paraId="255D4C1D" w14:textId="77777777" w:rsidTr="00161F1A">
        <w:trPr>
          <w:trHeight w:hRule="exact" w:val="338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093310" w14:textId="77777777" w:rsidR="007E3705" w:rsidRPr="007E3705" w:rsidRDefault="007E3705" w:rsidP="007E3705">
            <w:pPr>
              <w:widowControl w:val="0"/>
              <w:spacing w:before="69"/>
              <w:ind w:left="169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Оливера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3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Штетин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F8D543" w14:textId="77777777" w:rsidR="007E3705" w:rsidRPr="007E3705" w:rsidRDefault="007E3705" w:rsidP="007E3705">
            <w:pPr>
              <w:widowControl w:val="0"/>
              <w:spacing w:before="69"/>
              <w:ind w:left="565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Немачки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2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језик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1A4D46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13396A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8E802E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D85B65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37271A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E4027C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403A6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A0DFFD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61E088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939AF8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510C13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ED2152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C826AC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2467C6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1F52C9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B7BAEB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8A914D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7AF51F3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BAB468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A7BB5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CAF65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359132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B40140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44C78F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4C8F58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C7FB0B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9ABBF5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CD92CE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9D4748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C45E11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595B8A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197ACD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88D0C1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BD647E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C4EA4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7E3705" w:rsidRPr="007E3705" w14:paraId="6C0B2254" w14:textId="77777777" w:rsidTr="00161F1A">
        <w:trPr>
          <w:trHeight w:hRule="exact" w:val="338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3DBA99" w14:textId="77777777" w:rsidR="007E3705" w:rsidRPr="007E3705" w:rsidRDefault="007E3705" w:rsidP="007E3705">
            <w:pPr>
              <w:widowControl w:val="0"/>
              <w:spacing w:before="69"/>
              <w:ind w:left="255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Јелена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1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Костић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2C2CB0" w14:textId="77777777" w:rsidR="007E3705" w:rsidRPr="007E3705" w:rsidRDefault="007E3705" w:rsidP="007E3705">
            <w:pPr>
              <w:widowControl w:val="0"/>
              <w:spacing w:before="69"/>
              <w:ind w:left="63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Математика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BB431D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760A8DF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F451A9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ED84A7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06E6B6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CDD1A0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EFA41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877E731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AED29E8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76D5A5C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9305449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E1E5EB1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E2394E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6142B4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CCEF9A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10B23F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9309C9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EB10E7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F44030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4F5C36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91573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7CC8DE8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D6CF9D0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8B8760E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795DA97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AEFB515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902EBDA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01EE28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E58188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A6F720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6373B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5B45A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8C734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2F79E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64909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7E3705" w:rsidRPr="007E3705" w14:paraId="7D9EEC9E" w14:textId="77777777" w:rsidTr="00161F1A">
        <w:trPr>
          <w:trHeight w:hRule="exact" w:val="338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30E2EF" w14:textId="77777777" w:rsidR="007E3705" w:rsidRPr="007E3705" w:rsidRDefault="007E3705" w:rsidP="007E3705">
            <w:pPr>
              <w:widowControl w:val="0"/>
              <w:spacing w:before="69"/>
              <w:ind w:left="263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Марија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1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Пољак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7EAC63" w14:textId="77777777" w:rsidR="007E3705" w:rsidRPr="007E3705" w:rsidRDefault="007E3705" w:rsidP="007E3705">
            <w:pPr>
              <w:widowControl w:val="0"/>
              <w:spacing w:before="69"/>
              <w:ind w:left="30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Информатика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1"/>
                <w:w w:val="105"/>
                <w:sz w:val="15"/>
                <w:szCs w:val="22"/>
              </w:rPr>
              <w:t xml:space="preserve"> </w:t>
            </w:r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и</w:t>
            </w:r>
            <w:r w:rsidRPr="007E3705">
              <w:rPr>
                <w:rFonts w:ascii="Arial" w:eastAsia="Calibri" w:hAnsi="Arial"/>
                <w:b w:val="0"/>
                <w:spacing w:val="-12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рачунарство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A8295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468AC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46D98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13AC5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C85EF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EF711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D2268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51D7C57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737C0EA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0F0AA66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BC5D948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02D6AEA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96B389F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1680CA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B9F8D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8C6DA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5885A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0D130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A054B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DE50B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CB2F5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EE49CB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35CC61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92911C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79B4DC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C032FA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147A5C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4B0BA0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DCC75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D7B66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7C3C7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27A46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DADCB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52DF8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571A7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7E3705" w:rsidRPr="007E3705" w14:paraId="0ED268AC" w14:textId="77777777" w:rsidTr="00161F1A">
        <w:trPr>
          <w:trHeight w:hRule="exact" w:val="338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E85BBD" w14:textId="77777777" w:rsidR="007E3705" w:rsidRPr="007E3705" w:rsidRDefault="007E3705" w:rsidP="007E3705">
            <w:pPr>
              <w:widowControl w:val="0"/>
              <w:spacing w:before="69"/>
              <w:ind w:left="128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Јованка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4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Живојнов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1442B1" w14:textId="77777777" w:rsidR="007E3705" w:rsidRPr="007E3705" w:rsidRDefault="007E3705" w:rsidP="007E3705">
            <w:pPr>
              <w:widowControl w:val="0"/>
              <w:spacing w:before="69"/>
              <w:ind w:left="19"/>
              <w:jc w:val="center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Хемија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4F62C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D8C7A0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32384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A6F96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BAC1E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AE955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A2ED5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677DCD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F5F69A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A655E8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DE8044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8F8400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6BE180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5AC8E3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D80336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FFE971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AB37B7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855302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CE19F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C5FE7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BF820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4ED2BB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9B353D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FA42DB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87A40F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51BE14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99E69E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D51F8E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C7311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B2A0B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CC34DE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14FED0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806D6C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F28560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F3961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7E3705" w:rsidRPr="007E3705" w14:paraId="481F0714" w14:textId="77777777" w:rsidTr="00161F1A">
        <w:trPr>
          <w:trHeight w:hRule="exact" w:val="338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064050" w14:textId="77777777" w:rsidR="007E3705" w:rsidRPr="007E3705" w:rsidRDefault="007E3705" w:rsidP="007E3705">
            <w:pPr>
              <w:widowControl w:val="0"/>
              <w:spacing w:before="69"/>
              <w:ind w:left="13" w:right="-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Чедомир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6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Здравковић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DE0EE2" w14:textId="77777777" w:rsidR="007E3705" w:rsidRPr="007E3705" w:rsidRDefault="007E3705" w:rsidP="007E3705">
            <w:pPr>
              <w:widowControl w:val="0"/>
              <w:spacing w:before="69"/>
              <w:ind w:left="19"/>
              <w:jc w:val="center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Физика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EDDB6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07D0F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E7A06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01EDE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0FB5D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BEEE0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BECAA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6722EE8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257E4EE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9A4C3FC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0FF87DE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60C2A17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BB7710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778B82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3D34A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1A33B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3E40F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4FA6D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C04EC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D9B563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46D2E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7166CE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25C59C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BECA677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0BB2381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64E0ADE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B03BBFF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94FD4D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A5269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C5D9E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44459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2F465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AA5B3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79035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824F0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7E3705" w:rsidRPr="007E3705" w14:paraId="1EFA4755" w14:textId="77777777" w:rsidTr="00161F1A">
        <w:trPr>
          <w:trHeight w:hRule="exact" w:val="338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5F58F0" w14:textId="77777777" w:rsidR="007E3705" w:rsidRPr="007E3705" w:rsidRDefault="007E3705" w:rsidP="007E3705">
            <w:pPr>
              <w:widowControl w:val="0"/>
              <w:spacing w:before="69"/>
              <w:ind w:left="243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Драгана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2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Чавић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E3E4C1" w14:textId="77777777" w:rsidR="007E3705" w:rsidRPr="007E3705" w:rsidRDefault="007E3705" w:rsidP="007E3705">
            <w:pPr>
              <w:widowControl w:val="0"/>
              <w:spacing w:before="69"/>
              <w:ind w:left="19"/>
              <w:jc w:val="center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Физика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CB735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1599E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BE8BC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0484F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6CE7D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08131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D0C18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A9D3B0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CEE2D0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84107F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1DBFDC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FA2993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BDCFDD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8021A2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B26B9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D556E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73520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1EB14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83EFB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905A8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ECFFF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723D52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4B45A9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604E3A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49EFE8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29727A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BD83A3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13ED51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82475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F6FED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9A4C3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6B1EA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84588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459ED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EB8FD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7E3705" w:rsidRPr="007E3705" w14:paraId="759BBA33" w14:textId="77777777" w:rsidTr="00161F1A">
        <w:trPr>
          <w:trHeight w:hRule="exact" w:val="339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8F5702" w14:textId="77777777" w:rsidR="007E3705" w:rsidRPr="007E3705" w:rsidRDefault="007E3705" w:rsidP="007E3705">
            <w:pPr>
              <w:widowControl w:val="0"/>
              <w:spacing w:before="70"/>
              <w:ind w:left="73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Љиљана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5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Вујановић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099402" w14:textId="77777777" w:rsidR="007E3705" w:rsidRPr="007E3705" w:rsidRDefault="007E3705" w:rsidP="007E3705">
            <w:pPr>
              <w:widowControl w:val="0"/>
              <w:spacing w:before="70"/>
              <w:ind w:left="7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Биологија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7FF7F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592E3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4E487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3E292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BDEB6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FBA7D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63383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56FECD9" w14:textId="77777777" w:rsidR="007E3705" w:rsidRPr="007E3705" w:rsidRDefault="007E3705" w:rsidP="007E3705">
            <w:pPr>
              <w:widowControl w:val="0"/>
              <w:spacing w:before="97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1DDFF19" w14:textId="77777777" w:rsidR="007E3705" w:rsidRPr="007E3705" w:rsidRDefault="007E3705" w:rsidP="007E3705">
            <w:pPr>
              <w:widowControl w:val="0"/>
              <w:spacing w:before="97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C9039C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404422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26AD65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7ADB15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D78C8A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B72A5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E09D8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0928E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73EBE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2EEF8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A75D9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BD499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CBCC506" w14:textId="77777777" w:rsidR="007E3705" w:rsidRPr="007E3705" w:rsidRDefault="007E3705" w:rsidP="007E3705">
            <w:pPr>
              <w:widowControl w:val="0"/>
              <w:spacing w:before="97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0DF6698" w14:textId="77777777" w:rsidR="007E3705" w:rsidRPr="007E3705" w:rsidRDefault="007E3705" w:rsidP="007E3705">
            <w:pPr>
              <w:widowControl w:val="0"/>
              <w:spacing w:before="97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56FD95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EF0DB4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9183CD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1E37B4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EFDCF0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FB1C4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788B2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7E922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B9FD9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41993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A092C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2B990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7E3705" w:rsidRPr="007E3705" w14:paraId="72D42CCC" w14:textId="77777777" w:rsidTr="00161F1A">
        <w:trPr>
          <w:trHeight w:hRule="exact" w:val="338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432A24" w14:textId="77777777" w:rsidR="007E3705" w:rsidRPr="007E3705" w:rsidRDefault="007E3705" w:rsidP="007E3705">
            <w:pPr>
              <w:widowControl w:val="0"/>
              <w:spacing w:before="69"/>
              <w:ind w:left="63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Катарина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5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Стојковић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B48B69" w14:textId="77777777" w:rsidR="007E3705" w:rsidRPr="007E3705" w:rsidRDefault="007E3705" w:rsidP="007E3705">
            <w:pPr>
              <w:widowControl w:val="0"/>
              <w:spacing w:before="69"/>
              <w:ind w:left="714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Биологија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54F70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950CF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1E9E78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B2336B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6B50D5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08E7BA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AE973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5EC389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2435BB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D2215B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FA78A4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96FE71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500FA0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185B45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65465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48BA20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18FF6B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0B82A4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9F8E1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1AF14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A62FD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286342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18BAF5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6D230A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8A29D7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1809E2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E40EF0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C1FA34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C8E297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59A9B35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51ED71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0EE3EB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4A5602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D267F0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EA3A8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7E3705" w:rsidRPr="007E3705" w14:paraId="44639250" w14:textId="77777777" w:rsidTr="00161F1A">
        <w:trPr>
          <w:trHeight w:hRule="exact" w:val="338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C7938E" w14:textId="77777777" w:rsidR="007E3705" w:rsidRPr="007E3705" w:rsidRDefault="007E3705" w:rsidP="007E3705">
            <w:pPr>
              <w:widowControl w:val="0"/>
              <w:spacing w:before="69"/>
              <w:ind w:left="203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Валерија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2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Митић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749BC2" w14:textId="77777777" w:rsidR="007E3705" w:rsidRPr="007E3705" w:rsidRDefault="007E3705" w:rsidP="007E3705">
            <w:pPr>
              <w:widowControl w:val="0"/>
              <w:spacing w:before="69"/>
              <w:ind w:left="19"/>
              <w:jc w:val="center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Историја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882DE6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55DB40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C8E21F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9777C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DA25A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E3E2F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861EE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45B63B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10D7CB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D76172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6620BB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A67D38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C29D0E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B40345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24C233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3AFB23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C15B09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CE42A3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DF1CF1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660617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04979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8376F3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1B26D3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514C7D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942B24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EBD683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352EDF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F7F6E8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BEFBA4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C8A5EF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92961E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D95E40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58AB7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B5E6E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68892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7E3705" w:rsidRPr="007E3705" w14:paraId="5B91E7F4" w14:textId="77777777" w:rsidTr="00161F1A">
        <w:trPr>
          <w:trHeight w:hRule="exact" w:val="338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F0D06B" w14:textId="77777777" w:rsidR="007E3705" w:rsidRPr="007E3705" w:rsidRDefault="007E3705" w:rsidP="007E3705">
            <w:pPr>
              <w:widowControl w:val="0"/>
              <w:spacing w:before="69"/>
              <w:ind w:left="289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Ивана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1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Јевтић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786C0B" w14:textId="77777777" w:rsidR="007E3705" w:rsidRPr="007E3705" w:rsidRDefault="007E3705" w:rsidP="007E3705">
            <w:pPr>
              <w:widowControl w:val="0"/>
              <w:spacing w:before="69"/>
              <w:ind w:left="663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Географија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D5AD4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662B8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9FC71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A64F7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428CD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214E4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C4A22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08E94F3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8F5312E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16C71C6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8559E63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7A9ED32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CFD579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E1690E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C0CAB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2E03E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57C56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3DB5A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6E6CF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57C48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1C609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9B25500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973BA2A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47B9BCF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B9241AB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4EE07F9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AB4C6E7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43F780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ECF59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96998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8C39D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94CD31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90BF05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FD041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921DE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7E3705" w:rsidRPr="007E3705" w14:paraId="4DFBE61F" w14:textId="77777777" w:rsidTr="00161F1A">
        <w:trPr>
          <w:trHeight w:hRule="exact" w:val="338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7C6EF6" w14:textId="77777777" w:rsidR="007E3705" w:rsidRPr="007E3705" w:rsidRDefault="007E3705" w:rsidP="007E3705">
            <w:pPr>
              <w:widowControl w:val="0"/>
              <w:spacing w:before="69"/>
              <w:ind w:left="13" w:right="-3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Милена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9"/>
                <w:w w:val="105"/>
                <w:sz w:val="15"/>
                <w:szCs w:val="22"/>
              </w:rPr>
              <w:t xml:space="preserve"> </w:t>
            </w:r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М</w:t>
            </w:r>
            <w:r w:rsidRPr="007E3705">
              <w:rPr>
                <w:rFonts w:ascii="Arial" w:eastAsia="Calibri" w:hAnsi="Arial"/>
                <w:b w:val="0"/>
                <w:spacing w:val="-11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Јовановић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B97562" w14:textId="77777777" w:rsidR="007E3705" w:rsidRPr="007E3705" w:rsidRDefault="007E3705" w:rsidP="007E3705">
            <w:pPr>
              <w:widowControl w:val="0"/>
              <w:spacing w:before="69"/>
              <w:ind w:left="270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Техника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9"/>
                <w:w w:val="105"/>
                <w:sz w:val="15"/>
                <w:szCs w:val="22"/>
              </w:rPr>
              <w:t xml:space="preserve"> </w:t>
            </w:r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и</w:t>
            </w:r>
            <w:r w:rsidRPr="007E3705">
              <w:rPr>
                <w:rFonts w:ascii="Arial" w:eastAsia="Calibri" w:hAnsi="Arial"/>
                <w:b w:val="0"/>
                <w:spacing w:val="-9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технологија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D91C4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1E83F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B89E9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A8481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E185C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D5CF5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80820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409AB7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203313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F85090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DB8A59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FB56D5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E309A9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9A67F1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66B46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24AB5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CDF81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B3F2F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7B8D7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EF1BD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0C12F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5419F3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18523D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BBCF7C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B7A4CC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DDF828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2A0070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03B87F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DBED71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30D24D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00D46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E133C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8C5A9F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7D4CDE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FAC8F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7E3705" w:rsidRPr="007E3705" w14:paraId="344FA976" w14:textId="77777777" w:rsidTr="00161F1A">
        <w:trPr>
          <w:trHeight w:hRule="exact" w:val="338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B816EA" w14:textId="77777777" w:rsidR="007E3705" w:rsidRPr="007E3705" w:rsidRDefault="007E3705" w:rsidP="007E3705">
            <w:pPr>
              <w:widowControl w:val="0"/>
              <w:spacing w:before="69"/>
              <w:ind w:left="13" w:right="-3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Милена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9"/>
                <w:w w:val="105"/>
                <w:sz w:val="15"/>
                <w:szCs w:val="22"/>
              </w:rPr>
              <w:t xml:space="preserve"> </w:t>
            </w:r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М</w:t>
            </w:r>
            <w:r w:rsidRPr="007E3705">
              <w:rPr>
                <w:rFonts w:ascii="Arial" w:eastAsia="Calibri" w:hAnsi="Arial"/>
                <w:b w:val="0"/>
                <w:spacing w:val="-11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Јовановић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53FF2D" w14:textId="77777777" w:rsidR="007E3705" w:rsidRPr="007E3705" w:rsidRDefault="007E3705" w:rsidP="007E3705">
            <w:pPr>
              <w:widowControl w:val="0"/>
              <w:spacing w:before="69"/>
              <w:ind w:left="30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Информатика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1"/>
                <w:w w:val="105"/>
                <w:sz w:val="15"/>
                <w:szCs w:val="22"/>
              </w:rPr>
              <w:t xml:space="preserve"> </w:t>
            </w:r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и</w:t>
            </w:r>
            <w:r w:rsidRPr="007E3705">
              <w:rPr>
                <w:rFonts w:ascii="Arial" w:eastAsia="Calibri" w:hAnsi="Arial"/>
                <w:b w:val="0"/>
                <w:spacing w:val="-12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рачунарство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7137F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7CD7A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6AAC4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5F6AF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9783C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A6974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0529B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B1D7B6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513759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6941F2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B7C764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0D1A05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4FFEAE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8E3E24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6CC4B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C465A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7D374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BD5BD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78BC1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D4A3A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97540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8803F6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B0D339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48164F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30B8FF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D9F5CC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5B670E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315C2A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DA5D9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45FFB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6EF0DB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1AED4E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0EAAF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C1B9A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FBC8B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7E3705" w:rsidRPr="007E3705" w14:paraId="05A43308" w14:textId="77777777" w:rsidTr="00161F1A">
        <w:trPr>
          <w:trHeight w:hRule="exact" w:val="338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24E84F" w14:textId="77777777" w:rsidR="007E3705" w:rsidRPr="007E3705" w:rsidRDefault="007E3705" w:rsidP="007E3705">
            <w:pPr>
              <w:widowControl w:val="0"/>
              <w:spacing w:before="69"/>
              <w:ind w:left="-42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Предраг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6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Богатинчеви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F113BC" w14:textId="77777777" w:rsidR="007E3705" w:rsidRPr="007E3705" w:rsidRDefault="007E3705" w:rsidP="007E3705">
            <w:pPr>
              <w:widowControl w:val="0"/>
              <w:spacing w:before="69"/>
              <w:ind w:left="231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Физичко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9"/>
                <w:w w:val="105"/>
                <w:sz w:val="15"/>
                <w:szCs w:val="22"/>
              </w:rPr>
              <w:t xml:space="preserve"> </w:t>
            </w:r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и</w:t>
            </w:r>
            <w:r w:rsidRPr="007E3705">
              <w:rPr>
                <w:rFonts w:ascii="Arial" w:eastAsia="Calibri" w:hAnsi="Arial"/>
                <w:b w:val="0"/>
                <w:spacing w:val="-10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здравствено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8F0902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59795A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91538D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3F2A9A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5242BE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D742F9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311D0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73375D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C3C093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63ACD4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8E253D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DB755A4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D5D5C0D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1A1590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E065FD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B56099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477E36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42C1B30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FE3CCF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6F9131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21BCE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B598573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4614CD8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3CDB98F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6547A8A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1EDE6F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EC140C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6DE157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EA388B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87FCD2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FAD357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8A7C4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CEC18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E33D0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DA9C98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7E3705" w:rsidRPr="007E3705" w14:paraId="38621E9E" w14:textId="77777777" w:rsidTr="00161F1A">
        <w:trPr>
          <w:trHeight w:hRule="exact" w:val="339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46733B" w14:textId="77777777" w:rsidR="007E3705" w:rsidRPr="007E3705" w:rsidRDefault="007E3705" w:rsidP="007E3705">
            <w:pPr>
              <w:widowControl w:val="0"/>
              <w:spacing w:before="70"/>
              <w:ind w:left="289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Драган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1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2"/>
                <w:w w:val="105"/>
                <w:sz w:val="15"/>
                <w:szCs w:val="22"/>
              </w:rPr>
              <w:t>Вулин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BF5030" w14:textId="77777777" w:rsidR="007E3705" w:rsidRPr="007E3705" w:rsidRDefault="007E3705" w:rsidP="007E3705">
            <w:pPr>
              <w:widowControl w:val="0"/>
              <w:spacing w:before="70"/>
              <w:ind w:left="231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Физичко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9"/>
                <w:w w:val="105"/>
                <w:sz w:val="15"/>
                <w:szCs w:val="22"/>
              </w:rPr>
              <w:t xml:space="preserve"> </w:t>
            </w:r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и</w:t>
            </w:r>
            <w:r w:rsidRPr="007E3705">
              <w:rPr>
                <w:rFonts w:ascii="Arial" w:eastAsia="Calibri" w:hAnsi="Arial"/>
                <w:b w:val="0"/>
                <w:spacing w:val="-10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здравствено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740C4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085E5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17A87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A7937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CFE2D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3F147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00434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8223AB0" w14:textId="77777777" w:rsidR="007E3705" w:rsidRPr="007E3705" w:rsidRDefault="007E3705" w:rsidP="007E3705">
            <w:pPr>
              <w:widowControl w:val="0"/>
              <w:spacing w:before="97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4322C62" w14:textId="77777777" w:rsidR="007E3705" w:rsidRPr="007E3705" w:rsidRDefault="007E3705" w:rsidP="007E3705">
            <w:pPr>
              <w:widowControl w:val="0"/>
              <w:spacing w:before="97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3DD7927" w14:textId="77777777" w:rsidR="007E3705" w:rsidRPr="007E3705" w:rsidRDefault="007E3705" w:rsidP="007E3705">
            <w:pPr>
              <w:widowControl w:val="0"/>
              <w:spacing w:before="97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27DA6EE" w14:textId="77777777" w:rsidR="007E3705" w:rsidRPr="007E3705" w:rsidRDefault="007E3705" w:rsidP="007E3705">
            <w:pPr>
              <w:widowControl w:val="0"/>
              <w:spacing w:before="97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979E98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500BD8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874BE6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BA9DF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4AC6F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BF374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B8D1A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4F96E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D5C445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B6176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FAC3F1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DFDB83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991D64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AD70F2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76D3A7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467AA6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801622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201EA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43EED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2F6F1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C5F19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D304A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6654B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CD708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7E3705" w:rsidRPr="007E3705" w14:paraId="26D79AD2" w14:textId="77777777" w:rsidTr="00161F1A">
        <w:trPr>
          <w:trHeight w:hRule="exact" w:val="338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3D62C0" w14:textId="77777777" w:rsidR="007E3705" w:rsidRPr="007E3705" w:rsidRDefault="007E3705" w:rsidP="007E3705">
            <w:pPr>
              <w:widowControl w:val="0"/>
              <w:spacing w:before="69"/>
              <w:ind w:left="-28" w:right="-45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Мирјана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7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Сланкаменац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0220EF" w14:textId="77777777" w:rsidR="007E3705" w:rsidRPr="007E3705" w:rsidRDefault="007E3705" w:rsidP="007E3705">
            <w:pPr>
              <w:widowControl w:val="0"/>
              <w:spacing w:before="69"/>
              <w:ind w:left="479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2"/>
                <w:w w:val="105"/>
                <w:sz w:val="15"/>
                <w:szCs w:val="22"/>
              </w:rPr>
              <w:t>Музичка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3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2"/>
                <w:w w:val="105"/>
                <w:sz w:val="15"/>
                <w:szCs w:val="22"/>
              </w:rPr>
              <w:t>култура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B67213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43297B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9B20B6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6042B57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387DC7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3E3C8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A5871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33BB0E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3FF69D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88B11B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A34CDA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6C1CCC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3DA54C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9F2FF4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382E6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59A0B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77E1F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24142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25CCB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2BA3A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3244C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F84D9CA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6A3D1E7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5B87B9D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16AF0B5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EA10BD9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350513C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B4936A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C16B13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356E4D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D554D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259AC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AF546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45CF4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2DCB2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7E3705" w:rsidRPr="007E3705" w14:paraId="733D189B" w14:textId="77777777" w:rsidTr="00161F1A">
        <w:trPr>
          <w:trHeight w:hRule="exact" w:val="338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5B234F" w14:textId="77777777" w:rsidR="007E3705" w:rsidRPr="007E3705" w:rsidRDefault="007E3705" w:rsidP="007E3705">
            <w:pPr>
              <w:widowControl w:val="0"/>
              <w:spacing w:before="69"/>
              <w:ind w:left="193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Весна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3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Тегелтија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66704F" w14:textId="77777777" w:rsidR="007E3705" w:rsidRPr="007E3705" w:rsidRDefault="007E3705" w:rsidP="007E3705">
            <w:pPr>
              <w:widowControl w:val="0"/>
              <w:spacing w:before="69"/>
              <w:ind w:left="476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Ликовна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3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2"/>
                <w:w w:val="105"/>
                <w:sz w:val="15"/>
                <w:szCs w:val="22"/>
              </w:rPr>
              <w:t>култура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EF3BA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D11F6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AFB90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59CA8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BBBBD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2116C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7449E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843184C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1081A76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EEC0E90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0F78128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222A303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5D48EDF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679C04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D13CC7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157CDB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6399E1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1308AF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40E10A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061F15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E326B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B52371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C19498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1275CE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E24942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C53EAB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A604CD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B6FBBB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80B0B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07815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FAD1C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4ECF6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76A16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1A5B6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319C1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7E3705" w:rsidRPr="007E3705" w14:paraId="7AE289E4" w14:textId="77777777" w:rsidTr="00161F1A">
        <w:trPr>
          <w:trHeight w:hRule="exact" w:val="338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E5E9D3" w14:textId="77777777" w:rsidR="007E3705" w:rsidRPr="007E3705" w:rsidRDefault="007E3705" w:rsidP="007E3705">
            <w:pPr>
              <w:widowControl w:val="0"/>
              <w:spacing w:before="69"/>
              <w:ind w:left="323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Ана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0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Батинић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47EC56" w14:textId="77777777" w:rsidR="007E3705" w:rsidRPr="007E3705" w:rsidRDefault="007E3705" w:rsidP="007E3705">
            <w:pPr>
              <w:widowControl w:val="0"/>
              <w:spacing w:before="69"/>
              <w:ind w:left="635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Математика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429148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CC6288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ECBA0D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AA3281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60580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1DE43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C95D3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D08C54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485935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371E97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417306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8A9EBD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9CA597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2D6544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6C679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CFA58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0D644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CC37B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82CF3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55038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74CD2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AEFF23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22D058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439A6B8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2BDADCD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1C14A7E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F53A662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722C99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9C13A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AA9BD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28C34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D905B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BC0AE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FC05B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73C1E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7E3705" w:rsidRPr="007E3705" w14:paraId="0ABE8C44" w14:textId="77777777" w:rsidTr="00161F1A">
        <w:trPr>
          <w:trHeight w:hRule="exact" w:val="338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D0DAE6" w14:textId="77777777" w:rsidR="007E3705" w:rsidRPr="007E3705" w:rsidRDefault="007E3705" w:rsidP="007E3705">
            <w:pPr>
              <w:widowControl w:val="0"/>
              <w:spacing w:before="69"/>
              <w:ind w:left="80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Славиша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5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Бучалина</w:t>
            </w:r>
            <w:proofErr w:type="spellEnd"/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6A991F" w14:textId="77777777" w:rsidR="007E3705" w:rsidRPr="007E3705" w:rsidRDefault="007E3705" w:rsidP="007E3705">
            <w:pPr>
              <w:widowControl w:val="0"/>
              <w:spacing w:before="69"/>
              <w:ind w:left="270"/>
              <w:rPr>
                <w:rFonts w:ascii="Arial" w:eastAsia="Calibri" w:hAnsi="Arial" w:cs="Arial"/>
                <w:b w:val="0"/>
                <w:sz w:val="15"/>
                <w:szCs w:val="15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Техника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9"/>
                <w:w w:val="105"/>
                <w:sz w:val="15"/>
                <w:szCs w:val="22"/>
              </w:rPr>
              <w:t xml:space="preserve"> </w:t>
            </w:r>
            <w:r w:rsidRPr="007E3705">
              <w:rPr>
                <w:rFonts w:ascii="Arial" w:eastAsia="Calibri" w:hAnsi="Arial"/>
                <w:b w:val="0"/>
                <w:w w:val="105"/>
                <w:sz w:val="15"/>
                <w:szCs w:val="22"/>
              </w:rPr>
              <w:t>и</w:t>
            </w:r>
            <w:r w:rsidRPr="007E3705">
              <w:rPr>
                <w:rFonts w:ascii="Arial" w:eastAsia="Calibri" w:hAnsi="Arial"/>
                <w:b w:val="0"/>
                <w:spacing w:val="-9"/>
                <w:w w:val="105"/>
                <w:sz w:val="15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w w:val="105"/>
                <w:sz w:val="15"/>
                <w:szCs w:val="22"/>
              </w:rPr>
              <w:t>технологија</w:t>
            </w:r>
            <w:proofErr w:type="spellEnd"/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8125D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963C7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9A8F6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7B304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F9501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836DD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19638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60C72D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69E3D1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F9A111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48E7D9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975DD3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9B406A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A71258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BA015D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D32BA5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3E3123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EFB72C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72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52FA4F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599520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71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BA99B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4A8821B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F944A94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53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6FE0ADF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AF3F7A3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54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C6FEDF9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D09476A" w14:textId="77777777" w:rsidR="007E3705" w:rsidRPr="007E3705" w:rsidRDefault="007E3705" w:rsidP="007E3705">
            <w:pPr>
              <w:widowControl w:val="0"/>
              <w:spacing w:before="96" w:line="211" w:lineRule="exact"/>
              <w:ind w:left="6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7E3705">
              <w:rPr>
                <w:rFonts w:ascii="Calibri" w:eastAsia="Calibri" w:hAnsi="Calibri"/>
                <w:b w:val="0"/>
                <w:spacing w:val="1"/>
                <w:w w:val="105"/>
                <w:sz w:val="18"/>
                <w:szCs w:val="22"/>
              </w:rPr>
              <w:t>51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805A52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9E3F9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FB071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4C82E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47C26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FA7AA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41500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A92A0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</w:tbl>
    <w:p w14:paraId="525F7A61" w14:textId="77777777" w:rsidR="007E3705" w:rsidRDefault="007E3705" w:rsidP="007E3705">
      <w:pPr>
        <w:jc w:val="center"/>
        <w:rPr>
          <w:b w:val="0"/>
          <w:color w:val="000000"/>
          <w:spacing w:val="-1"/>
          <w:lang w:val="hr-HR" w:eastAsia="sr-Latn-CS"/>
        </w:rPr>
      </w:pPr>
    </w:p>
    <w:p w14:paraId="4B17BCE2" w14:textId="0447D267" w:rsidR="007E3705" w:rsidRPr="007E3705" w:rsidRDefault="007E3705" w:rsidP="007E3705">
      <w:pPr>
        <w:jc w:val="center"/>
        <w:rPr>
          <w:b w:val="0"/>
          <w:color w:val="000000"/>
          <w:lang w:val="sr-Cyrl-RS" w:eastAsia="sr-Latn-CS"/>
        </w:rPr>
      </w:pPr>
      <w:r w:rsidRPr="007E3705">
        <w:rPr>
          <w:b w:val="0"/>
          <w:color w:val="000000"/>
          <w:spacing w:val="-1"/>
          <w:lang w:val="hr-HR" w:eastAsia="sr-Latn-CS"/>
        </w:rPr>
        <w:t>РАСПОРЕД</w:t>
      </w:r>
      <w:r w:rsidRPr="007E3705">
        <w:rPr>
          <w:b w:val="0"/>
          <w:color w:val="000000"/>
          <w:lang w:val="hr-HR" w:eastAsia="sr-Latn-CS"/>
        </w:rPr>
        <w:t xml:space="preserve"> </w:t>
      </w:r>
      <w:r w:rsidRPr="007E3705">
        <w:rPr>
          <w:b w:val="0"/>
          <w:color w:val="000000"/>
          <w:spacing w:val="-1"/>
          <w:lang w:val="hr-HR" w:eastAsia="sr-Latn-CS"/>
        </w:rPr>
        <w:t>ЧАСОВА</w:t>
      </w:r>
      <w:r w:rsidRPr="007E3705">
        <w:rPr>
          <w:b w:val="0"/>
          <w:color w:val="000000"/>
          <w:lang w:val="hr-HR" w:eastAsia="sr-Latn-CS"/>
        </w:rPr>
        <w:t xml:space="preserve"> </w:t>
      </w:r>
      <w:r w:rsidRPr="007E3705">
        <w:rPr>
          <w:b w:val="0"/>
          <w:color w:val="000000"/>
          <w:spacing w:val="-1"/>
          <w:lang w:val="hr-HR" w:eastAsia="sr-Latn-CS"/>
        </w:rPr>
        <w:t>ПАРНА</w:t>
      </w:r>
      <w:r w:rsidRPr="007E3705">
        <w:rPr>
          <w:b w:val="0"/>
          <w:color w:val="000000"/>
          <w:lang w:val="hr-HR" w:eastAsia="sr-Latn-CS"/>
        </w:rPr>
        <w:t xml:space="preserve"> </w:t>
      </w:r>
      <w:r w:rsidRPr="007E3705">
        <w:rPr>
          <w:b w:val="0"/>
          <w:color w:val="000000"/>
          <w:spacing w:val="-1"/>
          <w:lang w:val="hr-HR" w:eastAsia="sr-Latn-CS"/>
        </w:rPr>
        <w:t>СМЕНА</w:t>
      </w:r>
    </w:p>
    <w:p w14:paraId="68B5FC12" w14:textId="77777777" w:rsidR="007E3705" w:rsidRPr="007E3705" w:rsidRDefault="007E3705" w:rsidP="007E3705">
      <w:pPr>
        <w:spacing w:before="6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2242"/>
        <w:gridCol w:w="331"/>
        <w:gridCol w:w="331"/>
        <w:gridCol w:w="332"/>
        <w:gridCol w:w="331"/>
        <w:gridCol w:w="331"/>
        <w:gridCol w:w="331"/>
        <w:gridCol w:w="332"/>
        <w:gridCol w:w="331"/>
        <w:gridCol w:w="331"/>
        <w:gridCol w:w="331"/>
        <w:gridCol w:w="331"/>
        <w:gridCol w:w="331"/>
        <w:gridCol w:w="332"/>
        <w:gridCol w:w="332"/>
        <w:gridCol w:w="331"/>
        <w:gridCol w:w="331"/>
        <w:gridCol w:w="331"/>
        <w:gridCol w:w="331"/>
        <w:gridCol w:w="331"/>
        <w:gridCol w:w="331"/>
        <w:gridCol w:w="332"/>
        <w:gridCol w:w="331"/>
        <w:gridCol w:w="331"/>
        <w:gridCol w:w="332"/>
        <w:gridCol w:w="331"/>
        <w:gridCol w:w="331"/>
        <w:gridCol w:w="331"/>
        <w:gridCol w:w="332"/>
        <w:gridCol w:w="331"/>
        <w:gridCol w:w="331"/>
        <w:gridCol w:w="331"/>
        <w:gridCol w:w="331"/>
        <w:gridCol w:w="331"/>
        <w:gridCol w:w="331"/>
        <w:gridCol w:w="333"/>
      </w:tblGrid>
      <w:tr w:rsidR="007E3705" w:rsidRPr="007E3705" w14:paraId="6427F23F" w14:textId="77777777" w:rsidTr="00161F1A">
        <w:trPr>
          <w:trHeight w:hRule="exact" w:val="284"/>
        </w:trPr>
        <w:tc>
          <w:tcPr>
            <w:tcW w:w="394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89433C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gridSpan w:val="7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8942393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29" w:line="210" w:lineRule="exact"/>
              <w:ind w:left="632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ПОНЕДЕЉАК</w:t>
            </w:r>
          </w:p>
        </w:tc>
        <w:tc>
          <w:tcPr>
            <w:tcW w:w="2319" w:type="dxa"/>
            <w:gridSpan w:val="7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625B204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29" w:line="210" w:lineRule="exact"/>
              <w:ind w:left="15"/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УТОРАК</w:t>
            </w:r>
          </w:p>
        </w:tc>
        <w:tc>
          <w:tcPr>
            <w:tcW w:w="2318" w:type="dxa"/>
            <w:gridSpan w:val="7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F2B27B5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29" w:line="210" w:lineRule="exact"/>
              <w:ind w:left="14"/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СРЕДА</w:t>
            </w:r>
          </w:p>
        </w:tc>
        <w:tc>
          <w:tcPr>
            <w:tcW w:w="2319" w:type="dxa"/>
            <w:gridSpan w:val="7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59F25F2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29" w:line="210" w:lineRule="exact"/>
              <w:ind w:left="745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ЧЕТВРТАК</w:t>
            </w:r>
          </w:p>
        </w:tc>
        <w:tc>
          <w:tcPr>
            <w:tcW w:w="2319" w:type="dxa"/>
            <w:gridSpan w:val="7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57F6A90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29" w:line="210" w:lineRule="exact"/>
              <w:ind w:left="15"/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ПЕТАК</w:t>
            </w:r>
          </w:p>
        </w:tc>
      </w:tr>
      <w:tr w:rsidR="007E3705" w:rsidRPr="007E3705" w14:paraId="0CAA4ADE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B855637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457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Наставник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5497B6E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7"/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Предмет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F112A1E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0897DD0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2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5AC8840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2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6F3EA7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676FB05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5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D88F191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6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9A8202B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7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1E6D8F3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01DDF7B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5135F87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344A2F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B2CF7A2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5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724DF24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6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C912105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7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6ACBED1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C213776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159740B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FC5C375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0E823E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5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4B69BA0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6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C7D3E3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7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BC98053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C4CEC2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2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E0CAC0D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7312951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40AE3E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5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0D65988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6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A3581DD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7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1C3AB64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A92E656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09B1DE6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9D6E44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400954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5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56C30BF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E3705">
              <w:rPr>
                <w:rFonts w:ascii="Arial" w:eastAsia="Calibri" w:hAnsi="Calibri"/>
                <w:b w:val="0"/>
                <w:sz w:val="16"/>
                <w:szCs w:val="22"/>
              </w:rPr>
              <w:t>6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296C257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29" w:line="210" w:lineRule="exact"/>
              <w:ind w:left="112"/>
              <w:rPr>
                <w:rFonts w:ascii="Calibri" w:eastAsia="Calibri" w:hAnsi="Calibri" w:cs="Calibri"/>
                <w:b w:val="0"/>
                <w:sz w:val="17"/>
                <w:szCs w:val="17"/>
              </w:rPr>
            </w:pPr>
            <w:r w:rsidRPr="007E3705">
              <w:rPr>
                <w:rFonts w:ascii="Calibri" w:eastAsia="Calibri" w:hAnsi="Calibri"/>
                <w:b w:val="0"/>
                <w:w w:val="105"/>
                <w:sz w:val="17"/>
                <w:szCs w:val="22"/>
              </w:rPr>
              <w:t>7</w:t>
            </w:r>
          </w:p>
        </w:tc>
      </w:tr>
      <w:tr w:rsidR="007E3705" w:rsidRPr="007E3705" w14:paraId="5A578F27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C06D028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383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Вања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0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Регоје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C6C8080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649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Српски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0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језик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98A6C9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E75B32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465C8A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FCEF24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131585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D171DF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AE6033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517524B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ABCC8E2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773646F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0E0EA7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F8F9F8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3E82F7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D72139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C667181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11D400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A2EF290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61C4EDD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70A31E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D28440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CC7933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F67A5C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0000"/>
          </w:tcPr>
          <w:p w14:paraId="664FCCB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E6D40E7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05FAF23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1CECE05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5C27CC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1395B1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067A2A5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2D77D5F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FF1486E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674702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BFFE1A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281DC0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AE2D02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13AA3BCA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C1BAD1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49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Снежана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7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Стевановић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CCC816E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649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Српски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0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језик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C8E41C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87E9A5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BF462D5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980740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FF0D52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52D855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E6059F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167C43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4DEBB3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FC0C28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0F4CDC7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A871F5D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CCB04FB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38AF4F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4E565A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F79860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4182DAF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E9D7CAD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AC4B41E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73EB05F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B0125A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60F0663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974C1B4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F380A0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3E4ACB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6C1E47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766348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6FAA2B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84242B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107463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F1CB79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BBCFEDD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C8A55A7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204BAC4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A7DB58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64EDF130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4C477E3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234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Сања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3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Петковска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037FCF3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303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Грађанско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7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васпитање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EEF97F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8A5718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E0023E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66D233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3EBC7F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76365A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B3EF15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8BC4E6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B186BB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2E8D1A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8BEBCE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8625C6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07F2AB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99685C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E96C7D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97E0EF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4114E4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6F5FD1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5FB7E1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C21730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A45B2B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EE72AD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5646C8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8A5384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56C306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28A36B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B60D22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C6B28A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603DD5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D4E6B4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476707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EC6424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6E87F1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060A08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5FA0DB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1923662B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74A9D00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205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Светлана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4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Грубић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475C552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577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Енглески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2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језик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51F96B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7E669C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D7431E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DAB89D8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8D3E0E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3682263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CFBFE5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A59294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9920C5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2F06D9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CA97A6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CCA540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90685B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A45341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BEB67E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0FE3986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3F1A864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8D5CE9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D63043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AA4B26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B5C005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385DFE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1EC442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FFFDA8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56F034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EDE526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20CF4F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61D971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83B445F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4BAE5A1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0000"/>
          </w:tcPr>
          <w:p w14:paraId="6108015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B294F9D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ADFF30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C7C42B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6175BA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7F4CB9B2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E132CF3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205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Светлана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25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Грубић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0B0625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303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Грађанско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25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васпитање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9BA357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7A2127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FAB18D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1E530D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08EC90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0C2B1C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82A63B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D40A0E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369789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043F4F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A18DBD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6B62DC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6071C5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9D7D2F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7C3E8A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1C2041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B24F9D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491B28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47BB85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95AE74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F66445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158790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A27B6A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0978FA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16E786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60D912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1869CE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43DF69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829492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2E76E3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37B73F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21DAC7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76E3F4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B7F404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BD2567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6A495CA9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D7CDC2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9" w:line="210" w:lineRule="exact"/>
              <w:ind w:left="347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Зорица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1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Вејић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A175D3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9" w:line="210" w:lineRule="exact"/>
              <w:ind w:left="577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Енглески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2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језик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D603A5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FABAF9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87B26E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790C5A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7FBB86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EDD9F8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73EF28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4EA62F6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EE322E6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ABEBFD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2D2D00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C849C5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66E03E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5998AE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E7226F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C4DBF4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DAFCFB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CBFD5C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6780AC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64260F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B8DBF9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7FAD221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C5BF528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0000"/>
          </w:tcPr>
          <w:p w14:paraId="4ED8F01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37EDBFF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4CAB05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EDB9FE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A91E71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A5A269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F87E15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ADBFEE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4CE9DE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58CE44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91DB86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4382DF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6173B870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B74B51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347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Зорица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1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Вејић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754B45B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303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Грађанско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7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васпитање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798085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E83A53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B6581F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0371AC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D09F8B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2974A7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110921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3C26F6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538887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4D883C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144C38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60F235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DCC552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2EC16C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633C1E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AA3093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BA49F2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57B5D4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8B68E7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E852A7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5BC493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3519F3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D55F1D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52AF44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BE9623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368BFF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498B86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1E7FDB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BFC762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F4E4E0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A14266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213132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0D31DD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E2D2E1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64EA09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1B665216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F779CFF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272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Нада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3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Петровић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ACEA33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303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Грађанско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7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васпитање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458B19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9A1358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88EA5A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375C0F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777F67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0379C1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06CA65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335BB4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F5EA00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C2E3BE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4BC130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E321FA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3F4062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39DF05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D1B484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AB1790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57BFCB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09A10A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17CD3C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CD4F9E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1838B0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E7A48D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44A29A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C2C4D0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A93ADD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E8179C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828E11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350127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1E204C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6DEF99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31952B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D87574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C2C10F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1949DB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D734D3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566ED200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F67C952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02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Ана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9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Фодор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8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Поповић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BA31287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59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Немачки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2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језик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A0A805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FE94A8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3DD62EE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F29134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5D5B4A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280626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24BED4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5DB5B6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B4E02E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AD2A0F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D75714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D888DE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AB7FB2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F2A0DA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B59E83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32ED3E2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68364A3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9B88B66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7C874C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0352DB8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327B87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5DDB30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529298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72AAC5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B220AA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3FE7C7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4FA6B4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5F3430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05F96D8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0000"/>
          </w:tcPr>
          <w:p w14:paraId="7E2ACFD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B74FA45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1B210B1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737382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C7238E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4FE2F7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706AD3C6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47B1CA5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219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Оливера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25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Штетин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206CD32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59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Немачки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21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језик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9FAB65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231931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2E4229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50F906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124D82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D85245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7CEEA4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7FF72A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DDD381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ABEC87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41E4B5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93CF99B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340A79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269540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DCA193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D35358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D5470B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B75C89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09C4E9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77F267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3F3342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4250B0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C25926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86DE7A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B5D165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D2FAAB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8B488B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0EDBFB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BE0337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322EBE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DC06DB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A3D977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7E87A7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CAFC11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D9035C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5E586EA9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D4B48A4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83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Јелена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4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Самарџић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C2EA334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663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Математика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437E3C0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F28F8C4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1DC6401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EF523F3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D70F3D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147AC1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5A2BE0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F612F85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0000"/>
          </w:tcPr>
          <w:p w14:paraId="6E68C96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5031DD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39D1F45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DC56332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87B59C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F30986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653E21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B146B9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96F2E9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95AD79B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D0E281B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32562A2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C45BDF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A966448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692020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A64F1FB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DA3F471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5E546C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7D81A5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876D58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1EB04D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025BA1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2610C94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02C5CC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0F06EC0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2D58C8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57CC32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66A3B45D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19A3705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373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Ана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1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Батинић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43D6454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663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Математика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23EB61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ADD8CC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06F8C3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264211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655790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8117C1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1D2F1D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495DE9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48913E2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0000"/>
          </w:tcPr>
          <w:p w14:paraId="69CC947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867E753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5225C67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23FC1E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2FF40C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5657F38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1CE482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1B304F1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BD1664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B4E35CB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27291D3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05126D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44BE21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E2E74D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7450AC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EBBA11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F1F510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F73A44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271F6A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910741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742166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D635AC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79E051F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43729BD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3490954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3F7DB4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6AEDCF8C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14B4CDF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79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Јованка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24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Живојнов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0D0CEDF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6"/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Хемија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59CFBE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278C44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E0EBF3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6C9AE1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229944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02A70C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734C42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E56DC4D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54E234E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1AD3D0F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E0C1422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06D323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82C6E5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B915A3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23ED7A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FE5170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2B1928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14F323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646347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E583DF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A4EA43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5FED0A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B98A95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AA500F7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722CA76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CBDFCB1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F93D463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547BBC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BFA69C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0B9A80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D6FE41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88F28F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72466C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A8887B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2CC192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299C6392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0401AA8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56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Чедомир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7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Здравковић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64B860E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6"/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Физика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A62BDE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91CE3DF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45EB36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0149A7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1773F7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6CAAFE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8CA9AB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F9F277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7BAD6A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5C9A24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3626C6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1E6A97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9008E4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55F154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BC03CC1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8E78A8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5BA7C1D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E385646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252B14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968597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33C440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A0ABAA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8A85BA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DD2247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1CCAAA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3BCFF2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4952D2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9F1C43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B00B79D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590C8C5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E72F307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AE215A1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E64A344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5D8698D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A563E3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191A1BD7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FA4B15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29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Драгана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8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Чавић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C34B751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6"/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Физика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D696E6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0BC2B7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DDB94B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BE45A2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263CD82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9CFBC50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177F28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19EDD2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69649E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E9D0AB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9B1D1F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5D0104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A0E163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977175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8C66873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0000"/>
          </w:tcPr>
          <w:p w14:paraId="2EA1DE7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2DF66A7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F71C0B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9FB71E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E4E0FB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3BF084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2AC4E7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74A6B6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D06BE7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6C5745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00CB50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289805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00D8FA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34CD1C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518D6E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4F8147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C35B87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3F2F05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9FB398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5DA0C6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05F597B7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9AAD3D6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9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Љиљана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6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Вујановић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98D6C38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745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Биологија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17D7204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48BDCD7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4A418B2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654306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6D244D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BA819DE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AF515B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74FE76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F6E0C6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BDF848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8ECA54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98CA9D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45DA22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721CF3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716404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BAD97F8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0000"/>
          </w:tcPr>
          <w:p w14:paraId="4DAC08A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BD56076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3E26EA1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0BACF36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9AC115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9226F2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90F139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270762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F729E3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B2BDC0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CA5AA2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A7E56D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BD55AEE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30E2F7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240656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B7F6448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136F0A8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3BB0FFB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A60FDC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4163DC0B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9C9ECB8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248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Валерија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3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Митић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28B3340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3"/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Историја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139E10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47A03D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7F2EB9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D45991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20F390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D0AF54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8700EF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DFBDF37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0000"/>
          </w:tcPr>
          <w:p w14:paraId="42AF42F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8A976B7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83C3B05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9B12847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C62F033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AA5CE8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5F0465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DC74DC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1FF7A6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10864B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A0D88E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44971A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09B452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FB7D4D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A6BF087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9F73107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B20A60B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E8EDF4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A191E4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0AB886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F9D700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5DF796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940915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D13E62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F707D0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979EEE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5CF00F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6673BB5F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EFD5835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342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Ивана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1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Јевтић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82DA44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690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Географија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A04D68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6A771A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0C007B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1F578A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121C7AD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7F6161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6BB0DF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1143FE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0E48C6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AEC606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93B46B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21447D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F143AB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61DB99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D652B9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D46555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E44AC6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B96649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39E2D7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64390BD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914805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28BA59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25BE5C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A8BA47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A305B0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C208BB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79D78A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F2956F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FFAD89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554DB6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37296A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E0A450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B071ED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B38181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2021F3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1C3ED18C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0E80F2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97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Бранка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6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Стјепановић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19AAE6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690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Географија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6226238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0000"/>
          </w:tcPr>
          <w:p w14:paraId="701EBC6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62DE4B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9AC876B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AD3D12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B0C020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6B7F66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A75B2E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05D12B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DA31B2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555242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E597BA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9E8D2F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3F3054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D1E7F0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5FC5AF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D3B197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F4BB7C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6D5275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A528E8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C3339D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43EFB0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F30C9B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DB6E4E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C77EB3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F88C9B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DAF7F0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0A8C14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50C82B0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BFE5A00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7CF9774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1F214B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F1230B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7E47E3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3CB606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221485CD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0F9B82F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9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Славица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4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Ковачић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71BB21F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690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Географија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C8D414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20F127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7455EC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B523E4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D2B196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97A83C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C1EFAD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B8A83E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BF398A1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0000"/>
          </w:tcPr>
          <w:p w14:paraId="6B330C3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0677404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BDA8A8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A023FE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35A645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DC8859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0B9FB3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9E6AB5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148245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7A5E6A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28D98F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D31F37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0566E8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EDC294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F27477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0EDFB40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4CC7753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30AAA62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B37356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008E5B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06299B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1B0E13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9BC067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D50F21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56588D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340A55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6C8956E9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85DD8F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56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Милена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9"/>
                <w:sz w:val="16"/>
                <w:szCs w:val="22"/>
              </w:rPr>
              <w:t xml:space="preserve"> </w:t>
            </w:r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М</w:t>
            </w:r>
            <w:r w:rsidRPr="007E3705">
              <w:rPr>
                <w:rFonts w:ascii="Arial" w:eastAsia="Calibri" w:hAnsi="Arial"/>
                <w:b w:val="0"/>
                <w:spacing w:val="-9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Јовановић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3599796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294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Техника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9"/>
                <w:sz w:val="16"/>
                <w:szCs w:val="22"/>
              </w:rPr>
              <w:t xml:space="preserve"> </w:t>
            </w:r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и</w:t>
            </w:r>
            <w:r w:rsidRPr="007E3705">
              <w:rPr>
                <w:rFonts w:ascii="Arial" w:eastAsia="Calibri" w:hAnsi="Arial"/>
                <w:b w:val="0"/>
                <w:spacing w:val="-10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технологија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F1901C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D65F02F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ABBFA3D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87BD4B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19C798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AEEEBF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AE0086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FAE1EF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5E5FC1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305A1F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A23CB9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A4521B0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92A36A1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37E823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756A657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2382516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EF3696E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B20496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0AD9160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DAEBAE2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34453F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F56A2F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9B6D551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6225A5F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EF1AF1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8D741F3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509E87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827C0E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81FFCB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E2EC50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34A9C5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05D029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B39F35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938195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830A07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342D8DB6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BD82CBE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56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Милена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9"/>
                <w:sz w:val="16"/>
                <w:szCs w:val="22"/>
              </w:rPr>
              <w:t xml:space="preserve"> </w:t>
            </w:r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М</w:t>
            </w:r>
            <w:r w:rsidRPr="007E3705">
              <w:rPr>
                <w:rFonts w:ascii="Arial" w:eastAsia="Calibri" w:hAnsi="Arial"/>
                <w:b w:val="0"/>
                <w:spacing w:val="-9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Јовановић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F3957D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5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Информатика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2"/>
                <w:sz w:val="16"/>
                <w:szCs w:val="22"/>
              </w:rPr>
              <w:t xml:space="preserve"> </w:t>
            </w:r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и</w:t>
            </w:r>
            <w:r w:rsidRPr="007E3705">
              <w:rPr>
                <w:rFonts w:ascii="Arial" w:eastAsia="Calibri" w:hAnsi="Arial"/>
                <w:b w:val="0"/>
                <w:spacing w:val="-12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рачунарство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5EC3684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1F4242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E1B702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DA9E09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91A77B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770A14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6E7A77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0103A1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990CD6F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325EFB2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169476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EE3DAD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64EF69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E57FD8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0A57CE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7B6975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2D8DF9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50573E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D3D120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AEA7D7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0DB80D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FEB8131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8C805A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C8D8AC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D117CC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2EC0C7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4A74A4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0DA961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CBBA3B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584EE1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7AEA1D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18301B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9E53F5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ABCBEF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5F7881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42119231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2A25C8D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9" w:line="210" w:lineRule="exact"/>
              <w:ind w:left="308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Марија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2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Пољак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9C57A78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9" w:line="210" w:lineRule="exact"/>
              <w:ind w:left="5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Информатика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2"/>
                <w:sz w:val="16"/>
                <w:szCs w:val="22"/>
              </w:rPr>
              <w:t xml:space="preserve"> </w:t>
            </w:r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и</w:t>
            </w:r>
            <w:r w:rsidRPr="007E3705">
              <w:rPr>
                <w:rFonts w:ascii="Arial" w:eastAsia="Calibri" w:hAnsi="Arial"/>
                <w:b w:val="0"/>
                <w:spacing w:val="-12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рачунарство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7F820F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5166A1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7F1E36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5AEC75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D21CF9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52580D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ACB84C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CB2932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9C3069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9E1CCF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681EDD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18E021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FF3BE1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4CF807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78063D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3823C2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64AFF0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626C5B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87B3E2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B0CBEC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300ADB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C1621B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819806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5604F27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AC9738B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D62764F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561943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B808BF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D86C8E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6D6A3B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353236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7821FA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6051F7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D94CAE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03811D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6C2A5BD2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7222BE8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19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Небојша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6"/>
                <w:sz w:val="16"/>
                <w:szCs w:val="22"/>
              </w:rPr>
              <w:t xml:space="preserve"> </w:t>
            </w:r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Златковић</w:t>
            </w:r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4FB2F6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234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Физичко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0"/>
                <w:sz w:val="16"/>
                <w:szCs w:val="22"/>
              </w:rPr>
              <w:t xml:space="preserve"> </w:t>
            </w:r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и</w:t>
            </w:r>
            <w:r w:rsidRPr="007E3705">
              <w:rPr>
                <w:rFonts w:ascii="Arial" w:eastAsia="Calibri" w:hAnsi="Arial"/>
                <w:b w:val="0"/>
                <w:spacing w:val="-10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здравствено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356979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C02BB3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FD5501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56EB97B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3CE7AD4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34AD401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8B4250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1FD17FE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58E49AE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EAD9351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3F9750D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40C397B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40601A5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579E83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0CF4913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B331A5E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287786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22271E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E78F2D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108912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0B61CE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57E99B0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4DAC66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7F9887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AF47E5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0A0A6D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E2DD6B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F92AB9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8CE2895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7F7BCD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61530DE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0000"/>
          </w:tcPr>
          <w:p w14:paraId="0600928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F025C1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8940C1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2A196F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48B8E17B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011876B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339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Драган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3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Вулин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B84DEB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255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Физичко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0"/>
                <w:sz w:val="16"/>
                <w:szCs w:val="22"/>
              </w:rPr>
              <w:t xml:space="preserve"> </w:t>
            </w:r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и</w:t>
            </w:r>
            <w:r w:rsidRPr="007E3705">
              <w:rPr>
                <w:rFonts w:ascii="Arial" w:eastAsia="Calibri" w:hAnsi="Arial"/>
                <w:b w:val="0"/>
                <w:spacing w:val="-10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здравствено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3614AA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679D4A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ADF679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796587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DCD694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C4CDFF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C3A28C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E3A5C4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FF2629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0BDE69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043381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DCBCE6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EB93B0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31A429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178E2B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59F1E4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458D39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EBB482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1CC3F2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39FE1C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7A69AD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D8EFF6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1E7D47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5CF148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0000"/>
          </w:tcPr>
          <w:p w14:paraId="245442F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F9993D5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1C9429F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10DAB5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4734A2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5F0855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7377BD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69609B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500B1F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6B71DF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A04E45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56DA563D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7AEF988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5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Мирјана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8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Сланкаменац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EA7CC0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505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Музичка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3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2"/>
                <w:sz w:val="16"/>
                <w:szCs w:val="22"/>
              </w:rPr>
              <w:t>култура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64BA2B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EAEA68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D36F3D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035496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74F085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E006D8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1762E5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DDD24E2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7DCEB69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13FF7FB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E19340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7EE7E5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3726CA2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7BE5B3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CBD468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448BB2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541CEB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8A5329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4932725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C51912E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03B6A4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268F41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F690F7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C8229E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88E8A8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F65A12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8E3566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476074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F021D8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F33FC7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868559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5A75F5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10140E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823D5E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1D0EB2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0D08D4CC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12B53E8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243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Весна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3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Тегелтија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63E946B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505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Ликовна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3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2"/>
                <w:sz w:val="16"/>
                <w:szCs w:val="22"/>
              </w:rPr>
              <w:t>култура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9D09BF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2FD584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C30A96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1DFE02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4A76C86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5FB0C2D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B0EED5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6B4B6E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DD9A14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10C416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E362A3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EFE6E7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1E1FB5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574268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3F6CE6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E5A241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327167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D95AF1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26AF9B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CFAE52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035026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CA8D91E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49E2F3C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386FABF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0000"/>
          </w:tcPr>
          <w:p w14:paraId="7C4E451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1BD0C58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C8F8461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8D6531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13F12C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BC0C36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D13F43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18DDB7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A29687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19A0102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83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C25B11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3A212321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6D8441E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57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Трезика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5"/>
                <w:sz w:val="16"/>
                <w:szCs w:val="22"/>
              </w:rPr>
              <w:t xml:space="preserve"> </w:t>
            </w:r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Рошкулец</w:t>
            </w:r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1B9FA9B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3"/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Историја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6CFDFA0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FC2FCBA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0000"/>
          </w:tcPr>
          <w:p w14:paraId="0666523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E6D28B4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CBF4C9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1EB315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6D0148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7B0043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69E79E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8B7C7D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D7B82E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659263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51CE1F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01527C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6A3EAD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975030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90159C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3DF649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C22E19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134B3C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DE07D3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83107E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C0980C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039E84A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352AD4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5CECE7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9D2A7E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17F52F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C9F44C5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64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51E0E62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D1AB71E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4EFDAD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0ABDF0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C98A0E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660C98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3705" w:rsidRPr="007E3705" w14:paraId="7FAF0961" w14:textId="77777777" w:rsidTr="00161F1A">
        <w:trPr>
          <w:trHeight w:hRule="exact" w:val="284"/>
        </w:trPr>
        <w:tc>
          <w:tcPr>
            <w:tcW w:w="17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44D7AF6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126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Славиша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16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Бучалина</w:t>
            </w:r>
            <w:proofErr w:type="spellEnd"/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B72FE44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38" w:line="210" w:lineRule="exact"/>
              <w:ind w:left="294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Техника</w:t>
            </w:r>
            <w:proofErr w:type="spellEnd"/>
            <w:r w:rsidRPr="007E3705">
              <w:rPr>
                <w:rFonts w:ascii="Arial" w:eastAsia="Calibri" w:hAnsi="Arial"/>
                <w:b w:val="0"/>
                <w:spacing w:val="-9"/>
                <w:sz w:val="16"/>
                <w:szCs w:val="22"/>
              </w:rPr>
              <w:t xml:space="preserve"> </w:t>
            </w:r>
            <w:r w:rsidRPr="007E3705">
              <w:rPr>
                <w:rFonts w:ascii="Arial" w:eastAsia="Calibri" w:hAnsi="Arial"/>
                <w:b w:val="0"/>
                <w:sz w:val="16"/>
                <w:szCs w:val="22"/>
              </w:rPr>
              <w:t>и</w:t>
            </w:r>
            <w:r w:rsidRPr="007E3705">
              <w:rPr>
                <w:rFonts w:ascii="Arial" w:eastAsia="Calibri" w:hAnsi="Arial"/>
                <w:b w:val="0"/>
                <w:spacing w:val="-10"/>
                <w:sz w:val="16"/>
                <w:szCs w:val="22"/>
              </w:rPr>
              <w:t xml:space="preserve"> </w:t>
            </w:r>
            <w:proofErr w:type="spellStart"/>
            <w:r w:rsidRPr="007E3705">
              <w:rPr>
                <w:rFonts w:ascii="Arial" w:eastAsia="Calibri" w:hAnsi="Arial"/>
                <w:b w:val="0"/>
                <w:spacing w:val="-1"/>
                <w:sz w:val="16"/>
                <w:szCs w:val="22"/>
              </w:rPr>
              <w:t>технологија</w:t>
            </w:r>
            <w:proofErr w:type="spellEnd"/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5915AC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455847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FC7140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358521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E523EB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43D67DF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2C6AAFB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A9A384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96DAE2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FBE9DA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EB3E6C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6A8BCDA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7261D44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E18B262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4801B51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1A4B15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6352CCD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104A38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A01E02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50068B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BBF2C8C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01CC370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A826B9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586659C5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698EB334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27DCD8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4F425C47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FDAFE6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F5DF9B3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3412AC8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61323EE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756432B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35B9D12" w14:textId="77777777" w:rsidR="007E3705" w:rsidRPr="007E3705" w:rsidRDefault="007E3705" w:rsidP="007E3705">
            <w:pPr>
              <w:widowControl w:val="0"/>
              <w:autoSpaceDE w:val="0"/>
              <w:autoSpaceDN w:val="0"/>
              <w:spacing w:before="15" w:line="210" w:lineRule="exact"/>
              <w:ind w:left="6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 w:rsidRPr="007E3705">
              <w:rPr>
                <w:rFonts w:ascii="Calibri" w:eastAsia="Calibri" w:hAnsi="Calibri"/>
                <w:b w:val="0"/>
                <w:spacing w:val="-1"/>
                <w:sz w:val="19"/>
                <w:szCs w:val="22"/>
              </w:rPr>
              <w:t>62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CA563D9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FF47166" w14:textId="77777777" w:rsidR="007E3705" w:rsidRPr="007E3705" w:rsidRDefault="007E3705" w:rsidP="007E3705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907B855" w14:textId="77777777" w:rsidR="007E3705" w:rsidRPr="007E3705" w:rsidRDefault="007E3705" w:rsidP="007E3705">
      <w:pPr>
        <w:sectPr w:rsidR="007E3705" w:rsidRPr="007E3705" w:rsidSect="00245CC2">
          <w:pgSz w:w="16838" w:h="11906" w:orient="landscape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3E414259" w14:textId="0B0E6192" w:rsidR="00423F89" w:rsidRDefault="00423F89" w:rsidP="007E3705"/>
    <w:sectPr w:rsidR="00423F89" w:rsidSect="007E37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D64D8" w14:textId="77777777" w:rsidR="00E7796D" w:rsidRDefault="00E7796D" w:rsidP="007E3705">
      <w:r>
        <w:separator/>
      </w:r>
    </w:p>
  </w:endnote>
  <w:endnote w:type="continuationSeparator" w:id="0">
    <w:p w14:paraId="604B56CA" w14:textId="77777777" w:rsidR="00E7796D" w:rsidRDefault="00E7796D" w:rsidP="007E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F2BC3" w14:textId="77777777" w:rsidR="00E7796D" w:rsidRDefault="00E7796D" w:rsidP="007E3705">
      <w:r>
        <w:separator/>
      </w:r>
    </w:p>
  </w:footnote>
  <w:footnote w:type="continuationSeparator" w:id="0">
    <w:p w14:paraId="56216179" w14:textId="77777777" w:rsidR="00E7796D" w:rsidRDefault="00E7796D" w:rsidP="007E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sr-Cyrl-R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zh-CN" w:bidi="hi-IN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zh-CN" w:bidi="hi-IN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zh-CN" w:bidi="hi-IN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  <w:szCs w:val="24"/>
        <w:lang w:val="sr-Cyrl-R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0F"/>
    <w:rsid w:val="00423F89"/>
    <w:rsid w:val="005759BB"/>
    <w:rsid w:val="007E3705"/>
    <w:rsid w:val="009A230F"/>
    <w:rsid w:val="00E7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FB00"/>
  <w15:chartTrackingRefBased/>
  <w15:docId w15:val="{0462A2FD-14E6-4C16-894B-FEA6859D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3705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E3705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aliases w:val=" Char"/>
    <w:basedOn w:val="Normal"/>
    <w:next w:val="Normal"/>
    <w:link w:val="Heading3Char"/>
    <w:qFormat/>
    <w:rsid w:val="007E3705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E3705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E3705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3705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E370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E3705"/>
    <w:pPr>
      <w:keepNext/>
      <w:jc w:val="center"/>
      <w:outlineLvl w:val="8"/>
    </w:pPr>
    <w:rPr>
      <w:rFonts w:ascii="Times_New_Roman" w:hAnsi="Times_New_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Normal"/>
    <w:autoRedefine/>
    <w:rsid w:val="007E3705"/>
    <w:pPr>
      <w:spacing w:after="160" w:line="240" w:lineRule="exact"/>
    </w:pPr>
    <w:rPr>
      <w:rFonts w:ascii="Arial" w:hAnsi="Arial" w:cs="Arial"/>
      <w:b w:val="0"/>
      <w:sz w:val="20"/>
    </w:rPr>
  </w:style>
  <w:style w:type="character" w:customStyle="1" w:styleId="Heading1Char">
    <w:name w:val="Heading 1 Char"/>
    <w:basedOn w:val="DefaultParagraphFont"/>
    <w:link w:val="Heading1"/>
    <w:rsid w:val="007E370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E370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aliases w:val=" Char Char1"/>
    <w:basedOn w:val="DefaultParagraphFont"/>
    <w:link w:val="Heading3"/>
    <w:rsid w:val="007E3705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E370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7E370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E3705"/>
    <w:rPr>
      <w:rFonts w:ascii="Times New Roman" w:eastAsia="Times New Roman" w:hAnsi="Times New Roman" w:cs="Times New Roman"/>
      <w:bCs/>
      <w:lang w:val="en-US"/>
    </w:rPr>
  </w:style>
  <w:style w:type="character" w:customStyle="1" w:styleId="Heading8Char">
    <w:name w:val="Heading 8 Char"/>
    <w:basedOn w:val="DefaultParagraphFont"/>
    <w:link w:val="Heading8"/>
    <w:rsid w:val="007E3705"/>
    <w:rPr>
      <w:rFonts w:ascii="Times New Roman" w:eastAsia="Times New Roman" w:hAnsi="Times New Roman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7E3705"/>
    <w:rPr>
      <w:rFonts w:ascii="Times_New_Roman" w:eastAsia="Times New Roman" w:hAnsi="Times_New_Roman" w:cs="Times New Roman"/>
      <w:b/>
      <w:sz w:val="24"/>
      <w:szCs w:val="20"/>
      <w:lang w:val="hr-HR"/>
    </w:rPr>
  </w:style>
  <w:style w:type="table" w:styleId="TableGrid">
    <w:name w:val="Table Grid"/>
    <w:basedOn w:val="TableNormal"/>
    <w:uiPriority w:val="59"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E3705"/>
    <w:pPr>
      <w:jc w:val="both"/>
    </w:pPr>
    <w:rPr>
      <w:color w:val="000000"/>
      <w:lang w:val="hr-HR" w:eastAsia="sr-Latn-CS"/>
    </w:rPr>
  </w:style>
  <w:style w:type="character" w:customStyle="1" w:styleId="BodyTextChar">
    <w:name w:val="Body Text Char"/>
    <w:basedOn w:val="DefaultParagraphFont"/>
    <w:link w:val="BodyText"/>
    <w:uiPriority w:val="1"/>
    <w:rsid w:val="007E3705"/>
    <w:rPr>
      <w:rFonts w:ascii="Times New Roman" w:eastAsia="Times New Roman" w:hAnsi="Times New Roman" w:cs="Times New Roman"/>
      <w:b/>
      <w:color w:val="000000"/>
      <w:sz w:val="24"/>
      <w:szCs w:val="20"/>
      <w:lang w:val="hr-HR" w:eastAsia="sr-Latn-CS"/>
    </w:rPr>
  </w:style>
  <w:style w:type="paragraph" w:styleId="Title">
    <w:name w:val="Title"/>
    <w:basedOn w:val="Normal"/>
    <w:link w:val="TitleChar"/>
    <w:uiPriority w:val="1"/>
    <w:qFormat/>
    <w:rsid w:val="007E3705"/>
    <w:pPr>
      <w:ind w:left="180"/>
      <w:jc w:val="center"/>
    </w:pPr>
    <w:rPr>
      <w:rFonts w:ascii="Comic Sans MS" w:hAnsi="Comic Sans MS"/>
      <w:b w:val="0"/>
      <w:sz w:val="36"/>
      <w:szCs w:val="24"/>
      <w:lang w:val="sl-SI"/>
    </w:rPr>
  </w:style>
  <w:style w:type="character" w:customStyle="1" w:styleId="TitleChar">
    <w:name w:val="Title Char"/>
    <w:basedOn w:val="DefaultParagraphFont"/>
    <w:link w:val="Title"/>
    <w:uiPriority w:val="1"/>
    <w:rsid w:val="007E3705"/>
    <w:rPr>
      <w:rFonts w:ascii="Comic Sans MS" w:eastAsia="Times New Roman" w:hAnsi="Comic Sans MS" w:cs="Times New Roman"/>
      <w:sz w:val="36"/>
      <w:szCs w:val="24"/>
      <w:lang w:val="sl-SI"/>
    </w:rPr>
  </w:style>
  <w:style w:type="paragraph" w:styleId="Header">
    <w:name w:val="header"/>
    <w:basedOn w:val="Normal"/>
    <w:link w:val="HeaderChar"/>
    <w:rsid w:val="007E3705"/>
    <w:pPr>
      <w:tabs>
        <w:tab w:val="center" w:pos="4320"/>
        <w:tab w:val="right" w:pos="8640"/>
      </w:tabs>
    </w:pPr>
    <w:rPr>
      <w:b w:val="0"/>
      <w:sz w:val="20"/>
    </w:rPr>
  </w:style>
  <w:style w:type="character" w:customStyle="1" w:styleId="HeaderChar">
    <w:name w:val="Header Char"/>
    <w:basedOn w:val="DefaultParagraphFont"/>
    <w:link w:val="Header"/>
    <w:rsid w:val="007E37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7E37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E3705"/>
    <w:rPr>
      <w:rFonts w:ascii="Times New Roman" w:eastAsia="Times New Roman" w:hAnsi="Times New Roman" w:cs="Times New Roman"/>
      <w:b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7E37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E370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7E37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E3705"/>
    <w:rPr>
      <w:rFonts w:ascii="Times New Roman" w:eastAsia="Times New Roman" w:hAnsi="Times New Roman" w:cs="Times New Roman"/>
      <w:b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7E3705"/>
    <w:pPr>
      <w:ind w:left="720"/>
      <w:contextualSpacing/>
    </w:pPr>
    <w:rPr>
      <w:b w:val="0"/>
      <w:sz w:val="20"/>
    </w:rPr>
  </w:style>
  <w:style w:type="paragraph" w:customStyle="1" w:styleId="clan">
    <w:name w:val="clan"/>
    <w:basedOn w:val="Normal"/>
    <w:rsid w:val="007E3705"/>
    <w:pPr>
      <w:spacing w:before="240" w:after="120"/>
      <w:jc w:val="center"/>
    </w:pPr>
    <w:rPr>
      <w:rFonts w:ascii="Arial" w:hAnsi="Arial" w:cs="Arial"/>
      <w:bCs/>
      <w:szCs w:val="24"/>
      <w:lang w:val="sr-Latn-CS" w:eastAsia="sr-Latn-CS"/>
    </w:rPr>
  </w:style>
  <w:style w:type="paragraph" w:customStyle="1" w:styleId="normal0">
    <w:name w:val="normal"/>
    <w:basedOn w:val="Normal"/>
    <w:rsid w:val="007E3705"/>
    <w:pPr>
      <w:spacing w:before="100" w:beforeAutospacing="1" w:after="100" w:afterAutospacing="1"/>
    </w:pPr>
    <w:rPr>
      <w:rFonts w:ascii="Arial" w:hAnsi="Arial" w:cs="Arial"/>
      <w:b w:val="0"/>
      <w:sz w:val="22"/>
      <w:szCs w:val="22"/>
      <w:lang w:val="sr-Latn-CS" w:eastAsia="sr-Latn-CS"/>
    </w:rPr>
  </w:style>
  <w:style w:type="paragraph" w:customStyle="1" w:styleId="podnaslovpropisa">
    <w:name w:val="podnaslovpropisa"/>
    <w:basedOn w:val="Normal"/>
    <w:rsid w:val="007E3705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  <w:lang w:val="sr-Latn-CS" w:eastAsia="sr-Latn-CS"/>
    </w:rPr>
  </w:style>
  <w:style w:type="paragraph" w:customStyle="1" w:styleId="normalcentar">
    <w:name w:val="normalcentar"/>
    <w:basedOn w:val="Normal"/>
    <w:rsid w:val="007E3705"/>
    <w:pPr>
      <w:spacing w:before="100" w:beforeAutospacing="1" w:after="100" w:afterAutospacing="1"/>
      <w:jc w:val="center"/>
    </w:pPr>
    <w:rPr>
      <w:rFonts w:ascii="Arial" w:hAnsi="Arial" w:cs="Arial"/>
      <w:b w:val="0"/>
      <w:sz w:val="22"/>
      <w:szCs w:val="22"/>
      <w:lang w:val="sr-Latn-CS" w:eastAsia="sr-Latn-CS"/>
    </w:rPr>
  </w:style>
  <w:style w:type="paragraph" w:customStyle="1" w:styleId="normalprored">
    <w:name w:val="normalprored"/>
    <w:basedOn w:val="Normal"/>
    <w:rsid w:val="007E3705"/>
    <w:rPr>
      <w:rFonts w:ascii="Arial" w:hAnsi="Arial" w:cs="Arial"/>
      <w:b w:val="0"/>
      <w:sz w:val="26"/>
      <w:szCs w:val="26"/>
      <w:lang w:val="sr-Latn-CS" w:eastAsia="sr-Latn-CS"/>
    </w:rPr>
  </w:style>
  <w:style w:type="paragraph" w:customStyle="1" w:styleId="wyq050---odeljak">
    <w:name w:val="wyq050---odeljak"/>
    <w:basedOn w:val="Normal"/>
    <w:rsid w:val="007E3705"/>
    <w:pPr>
      <w:jc w:val="center"/>
    </w:pPr>
    <w:rPr>
      <w:rFonts w:ascii="Arial" w:hAnsi="Arial" w:cs="Arial"/>
      <w:bCs/>
      <w:sz w:val="31"/>
      <w:szCs w:val="31"/>
      <w:lang w:val="sr-Latn-CS" w:eastAsia="sr-Latn-CS"/>
    </w:rPr>
  </w:style>
  <w:style w:type="paragraph" w:customStyle="1" w:styleId="wyq060---pododeljak">
    <w:name w:val="wyq060---pododeljak"/>
    <w:basedOn w:val="Normal"/>
    <w:rsid w:val="007E3705"/>
    <w:pPr>
      <w:jc w:val="center"/>
    </w:pPr>
    <w:rPr>
      <w:rFonts w:ascii="Arial" w:hAnsi="Arial" w:cs="Arial"/>
      <w:b w:val="0"/>
      <w:sz w:val="31"/>
      <w:szCs w:val="31"/>
      <w:lang w:val="sr-Latn-CS" w:eastAsia="sr-Latn-CS"/>
    </w:rPr>
  </w:style>
  <w:style w:type="paragraph" w:customStyle="1" w:styleId="wyq100---naslov-grupe-clanova-kurziv">
    <w:name w:val="wyq100---naslov-grupe-clanova-kurziv"/>
    <w:basedOn w:val="Normal"/>
    <w:rsid w:val="007E3705"/>
    <w:pPr>
      <w:spacing w:before="240" w:after="240"/>
      <w:jc w:val="center"/>
    </w:pPr>
    <w:rPr>
      <w:rFonts w:ascii="Arial" w:hAnsi="Arial" w:cs="Arial"/>
      <w:bCs/>
      <w:i/>
      <w:iCs/>
      <w:szCs w:val="24"/>
      <w:lang w:val="sr-Latn-CS" w:eastAsia="sr-Latn-CS"/>
    </w:rPr>
  </w:style>
  <w:style w:type="paragraph" w:styleId="NormalWeb">
    <w:name w:val="Normal (Web)"/>
    <w:basedOn w:val="Normal"/>
    <w:rsid w:val="007E3705"/>
    <w:pPr>
      <w:spacing w:before="100" w:beforeAutospacing="1" w:after="100" w:afterAutospacing="1"/>
    </w:pPr>
    <w:rPr>
      <w:b w:val="0"/>
      <w:szCs w:val="24"/>
      <w:lang w:val="sr-Latn-CS" w:eastAsia="sr-Latn-CS"/>
    </w:rPr>
  </w:style>
  <w:style w:type="paragraph" w:styleId="BodyTextIndent">
    <w:name w:val="Body Text Indent"/>
    <w:basedOn w:val="Normal"/>
    <w:link w:val="BodyTextIndentChar"/>
    <w:rsid w:val="007E37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370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7E37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370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podnaslov">
    <w:name w:val="podnaslov"/>
    <w:basedOn w:val="Normal"/>
    <w:autoRedefine/>
    <w:rsid w:val="007E3705"/>
    <w:pPr>
      <w:framePr w:hSpace="180" w:wrap="around" w:vAnchor="text" w:hAnchor="margin" w:y="-2"/>
      <w:jc w:val="center"/>
    </w:pPr>
    <w:rPr>
      <w:bCs/>
      <w:spacing w:val="-4"/>
      <w:sz w:val="20"/>
      <w:szCs w:val="24"/>
      <w:lang w:val="sr-Cyrl-CS"/>
    </w:rPr>
  </w:style>
  <w:style w:type="paragraph" w:customStyle="1" w:styleId="clanovi">
    <w:name w:val="clanovi"/>
    <w:basedOn w:val="Normal"/>
    <w:autoRedefine/>
    <w:rsid w:val="007E3705"/>
    <w:pPr>
      <w:jc w:val="center"/>
    </w:pPr>
    <w:rPr>
      <w:b w:val="0"/>
      <w:spacing w:val="-4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7E3705"/>
    <w:pPr>
      <w:tabs>
        <w:tab w:val="center" w:pos="4320"/>
        <w:tab w:val="right" w:pos="8640"/>
      </w:tabs>
    </w:pPr>
    <w:rPr>
      <w:b w:val="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37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E3705"/>
  </w:style>
  <w:style w:type="paragraph" w:styleId="FootnoteText">
    <w:name w:val="footnote text"/>
    <w:basedOn w:val="Normal"/>
    <w:link w:val="FootnoteTextChar"/>
    <w:semiHidden/>
    <w:rsid w:val="007E3705"/>
    <w:rPr>
      <w:b w:val="0"/>
      <w:sz w:val="20"/>
      <w:lang w:val="sr-Latn-CS" w:eastAsia="sr-Latn-CS"/>
    </w:rPr>
  </w:style>
  <w:style w:type="character" w:customStyle="1" w:styleId="FootnoteTextChar">
    <w:name w:val="Footnote Text Char"/>
    <w:basedOn w:val="DefaultParagraphFont"/>
    <w:link w:val="FootnoteText"/>
    <w:semiHidden/>
    <w:rsid w:val="007E3705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customStyle="1" w:styleId="Nabrajanjebullit">
    <w:name w:val="Nabrajanje bullit"/>
    <w:basedOn w:val="Normal"/>
    <w:next w:val="Normal"/>
    <w:rsid w:val="007E3705"/>
    <w:pPr>
      <w:tabs>
        <w:tab w:val="left" w:pos="709"/>
        <w:tab w:val="left" w:pos="879"/>
      </w:tabs>
      <w:autoSpaceDE w:val="0"/>
      <w:autoSpaceDN w:val="0"/>
      <w:adjustRightInd w:val="0"/>
      <w:spacing w:after="57" w:line="288" w:lineRule="auto"/>
      <w:ind w:left="879" w:hanging="170"/>
      <w:jc w:val="both"/>
      <w:textAlignment w:val="center"/>
    </w:pPr>
    <w:rPr>
      <w:rFonts w:ascii="Minion Pro" w:eastAsia="Calibri" w:hAnsi="Minion Pro" w:cs="Minion Pro"/>
      <w:b w:val="0"/>
      <w:color w:val="000000"/>
      <w:szCs w:val="24"/>
    </w:rPr>
  </w:style>
  <w:style w:type="paragraph" w:customStyle="1" w:styleId="Standard">
    <w:name w:val="Standard"/>
    <w:rsid w:val="007E37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Spacing">
    <w:name w:val="No Spacing"/>
    <w:uiPriority w:val="1"/>
    <w:qFormat/>
    <w:rsid w:val="007E3705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customStyle="1" w:styleId="1tekst">
    <w:name w:val="1tekst"/>
    <w:basedOn w:val="Normal"/>
    <w:rsid w:val="007E3705"/>
    <w:pPr>
      <w:ind w:left="500" w:right="500" w:firstLine="240"/>
      <w:jc w:val="both"/>
    </w:pPr>
    <w:rPr>
      <w:rFonts w:ascii="Arial" w:hAnsi="Arial" w:cs="Arial"/>
      <w:b w:val="0"/>
      <w:sz w:val="20"/>
      <w:lang w:val="sr-Latn-CS" w:eastAsia="sr-Latn-CS"/>
    </w:rPr>
  </w:style>
  <w:style w:type="paragraph" w:customStyle="1" w:styleId="Textbody">
    <w:name w:val="Text body"/>
    <w:basedOn w:val="Standard"/>
    <w:rsid w:val="007E3705"/>
    <w:pPr>
      <w:spacing w:after="120"/>
    </w:pPr>
  </w:style>
  <w:style w:type="paragraph" w:customStyle="1" w:styleId="090---pododsek">
    <w:name w:val="090---pododsek"/>
    <w:basedOn w:val="Normal"/>
    <w:rsid w:val="007E3705"/>
    <w:pPr>
      <w:spacing w:before="100" w:beforeAutospacing="1" w:after="100" w:afterAutospacing="1"/>
    </w:pPr>
    <w:rPr>
      <w:b w:val="0"/>
      <w:szCs w:val="24"/>
      <w:lang w:val="sr-Latn-CS" w:eastAsia="sr-Latn-CS"/>
    </w:rPr>
  </w:style>
  <w:style w:type="paragraph" w:customStyle="1" w:styleId="normalbold">
    <w:name w:val="normalbold"/>
    <w:basedOn w:val="Normal"/>
    <w:rsid w:val="007E3705"/>
    <w:pPr>
      <w:spacing w:before="100" w:beforeAutospacing="1" w:after="100" w:afterAutospacing="1"/>
    </w:pPr>
    <w:rPr>
      <w:rFonts w:ascii="Arial" w:hAnsi="Arial" w:cs="Arial"/>
      <w:bCs/>
      <w:sz w:val="22"/>
      <w:szCs w:val="22"/>
      <w:lang w:val="sr-Latn-CS" w:eastAsia="sr-Latn-CS"/>
    </w:rPr>
  </w:style>
  <w:style w:type="paragraph" w:customStyle="1" w:styleId="Default">
    <w:name w:val="Default"/>
    <w:rsid w:val="007E3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semiHidden/>
    <w:rsid w:val="007E370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3705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E3705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370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7E3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3705"/>
    <w:rPr>
      <w:rFonts w:ascii="Tahoma" w:eastAsia="Times New Roman" w:hAnsi="Tahoma" w:cs="Tahoma"/>
      <w:b/>
      <w:sz w:val="16"/>
      <w:szCs w:val="16"/>
      <w:lang w:val="en-US"/>
    </w:rPr>
  </w:style>
  <w:style w:type="paragraph" w:customStyle="1" w:styleId="CharCharCharCharCharCharChar0">
    <w:name w:val="Char Char Char Char Char Char Char"/>
    <w:basedOn w:val="Normal"/>
    <w:autoRedefine/>
    <w:rsid w:val="007E3705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Hyperlink">
    <w:name w:val="Hyperlink"/>
    <w:uiPriority w:val="99"/>
    <w:rsid w:val="007E370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3705"/>
  </w:style>
  <w:style w:type="numbering" w:customStyle="1" w:styleId="NoList1">
    <w:name w:val="No List1"/>
    <w:next w:val="NoList"/>
    <w:semiHidden/>
    <w:rsid w:val="007E3705"/>
  </w:style>
  <w:style w:type="numbering" w:customStyle="1" w:styleId="NoList2">
    <w:name w:val="No List2"/>
    <w:next w:val="NoList"/>
    <w:uiPriority w:val="99"/>
    <w:semiHidden/>
    <w:unhideWhenUsed/>
    <w:rsid w:val="007E3705"/>
  </w:style>
  <w:style w:type="table" w:customStyle="1" w:styleId="TableGrid1">
    <w:name w:val="Table Grid1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7E3705"/>
  </w:style>
  <w:style w:type="numbering" w:customStyle="1" w:styleId="NoList11">
    <w:name w:val="No List11"/>
    <w:next w:val="NoList"/>
    <w:semiHidden/>
    <w:rsid w:val="007E3705"/>
  </w:style>
  <w:style w:type="table" w:customStyle="1" w:styleId="TableGrid2">
    <w:name w:val="Table Grid2"/>
    <w:basedOn w:val="TableNormal"/>
    <w:next w:val="TableGrid"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7E3705"/>
  </w:style>
  <w:style w:type="numbering" w:customStyle="1" w:styleId="NoList21">
    <w:name w:val="No List21"/>
    <w:next w:val="NoList"/>
    <w:semiHidden/>
    <w:rsid w:val="007E3705"/>
  </w:style>
  <w:style w:type="table" w:customStyle="1" w:styleId="TableGrid11">
    <w:name w:val="Table Grid11"/>
    <w:basedOn w:val="TableNormal"/>
    <w:next w:val="TableGrid"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7E3705"/>
  </w:style>
  <w:style w:type="character" w:styleId="Strong">
    <w:name w:val="Strong"/>
    <w:uiPriority w:val="22"/>
    <w:qFormat/>
    <w:rsid w:val="007E3705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7E3705"/>
    <w:rPr>
      <w:rFonts w:ascii="Verdana" w:hAnsi="Verdana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7E3705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numbering" w:customStyle="1" w:styleId="NoList4">
    <w:name w:val="No List4"/>
    <w:next w:val="NoList"/>
    <w:uiPriority w:val="99"/>
    <w:semiHidden/>
    <w:unhideWhenUsed/>
    <w:rsid w:val="007E3705"/>
  </w:style>
  <w:style w:type="table" w:customStyle="1" w:styleId="TableGrid7">
    <w:name w:val="Table Grid7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7E3705"/>
    <w:pPr>
      <w:spacing w:after="0" w:line="240" w:lineRule="auto"/>
    </w:pPr>
    <w:rPr>
      <w:rFonts w:ascii="Arial" w:eastAsia="Calibri" w:hAnsi="Arial" w:cs="Arial"/>
      <w:color w:val="000000"/>
      <w:position w:val="-6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7E3705"/>
  </w:style>
  <w:style w:type="paragraph" w:customStyle="1" w:styleId="odluka-zakon">
    <w:name w:val="odluka-zakon"/>
    <w:basedOn w:val="Normal"/>
    <w:rsid w:val="007E3705"/>
    <w:pPr>
      <w:spacing w:before="100" w:beforeAutospacing="1" w:after="100" w:afterAutospacing="1"/>
    </w:pPr>
    <w:rPr>
      <w:b w:val="0"/>
      <w:szCs w:val="24"/>
    </w:rPr>
  </w:style>
  <w:style w:type="paragraph" w:customStyle="1" w:styleId="centar">
    <w:name w:val="centar"/>
    <w:basedOn w:val="Normal"/>
    <w:rsid w:val="007E3705"/>
    <w:pPr>
      <w:spacing w:before="100" w:beforeAutospacing="1" w:after="100" w:afterAutospacing="1"/>
    </w:pPr>
    <w:rPr>
      <w:b w:val="0"/>
      <w:szCs w:val="24"/>
    </w:rPr>
  </w:style>
  <w:style w:type="paragraph" w:customStyle="1" w:styleId="TableParagraph">
    <w:name w:val="Table Paragraph"/>
    <w:basedOn w:val="Normal"/>
    <w:uiPriority w:val="1"/>
    <w:qFormat/>
    <w:rsid w:val="007E3705"/>
    <w:pPr>
      <w:widowControl w:val="0"/>
      <w:autoSpaceDE w:val="0"/>
      <w:autoSpaceDN w:val="0"/>
      <w:spacing w:line="210" w:lineRule="exact"/>
    </w:pPr>
    <w:rPr>
      <w:b w:val="0"/>
      <w:sz w:val="22"/>
      <w:szCs w:val="22"/>
    </w:rPr>
  </w:style>
  <w:style w:type="table" w:customStyle="1" w:styleId="TableGrid9">
    <w:name w:val="Table Grid9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E3705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E370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E370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2023-10-11T09:46:00Z</dcterms:created>
  <dcterms:modified xsi:type="dcterms:W3CDTF">2023-10-11T09:46:00Z</dcterms:modified>
</cp:coreProperties>
</file>